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5" w:rsidRDefault="00E25EC4" w:rsidP="001B3B45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CENTRUM USŁUG SPOŁECZNYCH</w:t>
      </w:r>
    </w:p>
    <w:p w:rsidR="001B3B45" w:rsidRDefault="001B3B45" w:rsidP="001B3B45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SZCZAŃCU</w:t>
      </w:r>
    </w:p>
    <w:p w:rsidR="001B3B45" w:rsidRDefault="001B3B45" w:rsidP="001B3B45">
      <w:pPr>
        <w:pStyle w:val="Standard"/>
        <w:jc w:val="center"/>
        <w:rPr>
          <w:b/>
          <w:sz w:val="32"/>
          <w:szCs w:val="32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/>
      </w:tblPr>
      <w:tblGrid>
        <w:gridCol w:w="9777"/>
      </w:tblGrid>
      <w:tr w:rsidR="001B3B45" w:rsidTr="001B3B45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45" w:rsidRDefault="001B3B45">
            <w:pPr>
              <w:pStyle w:val="Standard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Tel.(68) 3410710, 3410711  Fax. (68) 3410379</w:t>
            </w:r>
          </w:p>
        </w:tc>
      </w:tr>
    </w:tbl>
    <w:p w:rsidR="003917AB" w:rsidRDefault="003917AB" w:rsidP="00F06D8C">
      <w:pPr>
        <w:pStyle w:val="Bezodstpw"/>
      </w:pPr>
    </w:p>
    <w:p w:rsidR="003917AB" w:rsidRDefault="003D2631" w:rsidP="00F06D8C">
      <w:pPr>
        <w:pStyle w:val="Bezodstpw"/>
        <w:jc w:val="right"/>
      </w:pPr>
      <w:r>
        <w:t xml:space="preserve">Szczaniec, dnia </w:t>
      </w:r>
      <w:r w:rsidR="00BD5E0D">
        <w:t>02.10</w:t>
      </w:r>
      <w:r w:rsidR="00E87FC0">
        <w:t>.2023r</w:t>
      </w:r>
      <w:r w:rsidR="003917AB">
        <w:t>.</w:t>
      </w:r>
    </w:p>
    <w:p w:rsidR="00383D04" w:rsidRPr="00E0050E" w:rsidRDefault="00383D04" w:rsidP="00E87FC0">
      <w:pPr>
        <w:pStyle w:val="Bezodstpw"/>
        <w:spacing w:line="360" w:lineRule="auto"/>
        <w:ind w:left="720"/>
        <w:rPr>
          <w:sz w:val="18"/>
          <w:szCs w:val="18"/>
        </w:rPr>
      </w:pPr>
    </w:p>
    <w:p w:rsidR="00E87FC0" w:rsidRDefault="00E87FC0" w:rsidP="00E87FC0">
      <w:pPr>
        <w:spacing w:line="360" w:lineRule="auto"/>
        <w:ind w:left="1280" w:right="80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OGŁOSZENIE O NABORZE NA STANOWISKO</w:t>
      </w:r>
    </w:p>
    <w:p w:rsidR="00E87FC0" w:rsidRDefault="00E87FC0" w:rsidP="00E87FC0">
      <w:pPr>
        <w:spacing w:line="360" w:lineRule="auto"/>
        <w:ind w:left="1280" w:right="80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PRACOWNIKA SOCJALNEGO</w:t>
      </w:r>
    </w:p>
    <w:p w:rsidR="00E87FC0" w:rsidRPr="00E87FC0" w:rsidRDefault="00E87FC0" w:rsidP="00E87FC0">
      <w:pPr>
        <w:spacing w:line="360" w:lineRule="auto"/>
        <w:ind w:right="10"/>
        <w:jc w:val="center"/>
        <w:rPr>
          <w:rFonts w:eastAsia="Times New Roman"/>
          <w:sz w:val="28"/>
        </w:rPr>
      </w:pPr>
      <w:r w:rsidRPr="00E87FC0">
        <w:rPr>
          <w:rFonts w:eastAsia="Times New Roman"/>
          <w:sz w:val="28"/>
        </w:rPr>
        <w:t xml:space="preserve">DYREKTOR CENTRUM USŁUG SPOŁECZNYCH </w:t>
      </w:r>
    </w:p>
    <w:p w:rsidR="00E87FC0" w:rsidRPr="00E87FC0" w:rsidRDefault="00E87FC0" w:rsidP="00E87FC0">
      <w:pPr>
        <w:spacing w:line="360" w:lineRule="auto"/>
        <w:ind w:right="10"/>
        <w:jc w:val="center"/>
        <w:rPr>
          <w:rFonts w:eastAsia="Times New Roman"/>
        </w:rPr>
      </w:pPr>
      <w:r w:rsidRPr="00E87FC0">
        <w:rPr>
          <w:rFonts w:eastAsia="Times New Roman"/>
          <w:sz w:val="28"/>
        </w:rPr>
        <w:t xml:space="preserve">W SZCZAŃCU OGŁASZA NABÓR NA STANOWISKO </w:t>
      </w:r>
      <w:r w:rsidRPr="00E87FC0">
        <w:rPr>
          <w:rFonts w:eastAsia="Times New Roman"/>
          <w:sz w:val="28"/>
          <w:u w:val="single"/>
        </w:rPr>
        <w:t xml:space="preserve">PRACOWNIK SOCJALNY </w:t>
      </w:r>
    </w:p>
    <w:p w:rsidR="00E87FC0" w:rsidRDefault="00E87FC0" w:rsidP="00E87FC0">
      <w:pPr>
        <w:spacing w:line="360" w:lineRule="auto"/>
        <w:ind w:right="10"/>
        <w:jc w:val="center"/>
        <w:rPr>
          <w:rFonts w:eastAsia="Times New Roman"/>
          <w:b/>
        </w:rPr>
      </w:pPr>
    </w:p>
    <w:p w:rsidR="00E87FC0" w:rsidRPr="00A82CB1" w:rsidRDefault="00E87FC0" w:rsidP="00E87FC0">
      <w:pPr>
        <w:numPr>
          <w:ilvl w:val="0"/>
          <w:numId w:val="12"/>
        </w:numPr>
        <w:autoSpaceDN/>
        <w:spacing w:line="360" w:lineRule="auto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Pr="00A82CB1">
        <w:rPr>
          <w:rFonts w:eastAsia="Times New Roman"/>
        </w:rPr>
        <w:t>Nazwa i adres jednostki:</w:t>
      </w:r>
    </w:p>
    <w:p w:rsidR="00E87FC0" w:rsidRPr="00A82CB1" w:rsidRDefault="00E87FC0" w:rsidP="00A82CB1">
      <w:pPr>
        <w:spacing w:line="360" w:lineRule="auto"/>
        <w:ind w:left="10"/>
        <w:jc w:val="both"/>
        <w:rPr>
          <w:rFonts w:eastAsia="Times New Roman"/>
          <w:b/>
        </w:rPr>
      </w:pPr>
      <w:r>
        <w:rPr>
          <w:rFonts w:eastAsia="Times New Roman"/>
          <w:b/>
        </w:rPr>
        <w:t>CENTRUM USŁUG SPOŁECZNYCH, ul. Herbowa 30, 66-225 Szczaniec</w:t>
      </w:r>
    </w:p>
    <w:p w:rsidR="00E87FC0" w:rsidRPr="00A82CB1" w:rsidRDefault="00E87FC0" w:rsidP="00E87FC0">
      <w:pPr>
        <w:numPr>
          <w:ilvl w:val="0"/>
          <w:numId w:val="12"/>
        </w:numPr>
        <w:autoSpaceDN/>
        <w:spacing w:line="360" w:lineRule="auto"/>
        <w:rPr>
          <w:rFonts w:eastAsia="Times New Roman"/>
        </w:rPr>
      </w:pPr>
      <w:r w:rsidRPr="00A82CB1">
        <w:rPr>
          <w:rFonts w:eastAsia="Times New Roman"/>
          <w:sz w:val="23"/>
        </w:rPr>
        <w:t xml:space="preserve">Określenie stanowiska: </w:t>
      </w:r>
    </w:p>
    <w:p w:rsidR="00E87FC0" w:rsidRDefault="00E87FC0" w:rsidP="00E87FC0">
      <w:pPr>
        <w:spacing w:line="360" w:lineRule="auto"/>
        <w:ind w:left="10" w:firstLine="360"/>
        <w:rPr>
          <w:rFonts w:eastAsia="Times New Roman"/>
          <w:b/>
        </w:rPr>
      </w:pPr>
      <w:r>
        <w:rPr>
          <w:rFonts w:eastAsia="Times New Roman"/>
          <w:b/>
          <w:sz w:val="23"/>
        </w:rPr>
        <w:t xml:space="preserve">PRACOWNIK SOCJALNY </w:t>
      </w:r>
    </w:p>
    <w:p w:rsidR="00E87FC0" w:rsidRPr="00A82CB1" w:rsidRDefault="00E87FC0" w:rsidP="00A82CB1">
      <w:pPr>
        <w:numPr>
          <w:ilvl w:val="0"/>
          <w:numId w:val="12"/>
        </w:numPr>
        <w:autoSpaceDN/>
        <w:spacing w:line="360" w:lineRule="auto"/>
        <w:rPr>
          <w:rFonts w:eastAsia="Times New Roman"/>
        </w:rPr>
      </w:pPr>
      <w:r w:rsidRPr="00A82CB1">
        <w:rPr>
          <w:rFonts w:eastAsia="Times New Roman"/>
        </w:rPr>
        <w:t>Rodzaj zatrudnienia:</w:t>
      </w:r>
    </w:p>
    <w:p w:rsidR="00E87FC0" w:rsidRPr="00A82CB1" w:rsidRDefault="00E87FC0" w:rsidP="00E87FC0">
      <w:pPr>
        <w:spacing w:line="360" w:lineRule="auto"/>
        <w:ind w:left="10" w:firstLine="360"/>
        <w:rPr>
          <w:rFonts w:eastAsia="Times New Roman"/>
          <w:b/>
        </w:rPr>
      </w:pPr>
      <w:r w:rsidRPr="00A82CB1">
        <w:rPr>
          <w:rFonts w:eastAsia="Times New Roman"/>
          <w:b/>
        </w:rPr>
        <w:t xml:space="preserve">Umowa o pracę w wymiarze 1 etatu,  </w:t>
      </w:r>
    </w:p>
    <w:p w:rsidR="00E87FC0" w:rsidRPr="00A82CB1" w:rsidRDefault="00E87FC0" w:rsidP="00E87FC0">
      <w:pPr>
        <w:numPr>
          <w:ilvl w:val="0"/>
          <w:numId w:val="12"/>
        </w:numPr>
        <w:autoSpaceDN/>
        <w:spacing w:line="360" w:lineRule="auto"/>
        <w:rPr>
          <w:rFonts w:eastAsia="Times New Roman"/>
        </w:rPr>
      </w:pPr>
      <w:r w:rsidRPr="00A82CB1">
        <w:rPr>
          <w:rFonts w:eastAsia="Times New Roman"/>
        </w:rPr>
        <w:t>Przewidywany termin zatrudnienia:</w:t>
      </w:r>
    </w:p>
    <w:p w:rsidR="00E87FC0" w:rsidRPr="00A82CB1" w:rsidRDefault="00E87FC0" w:rsidP="00A82CB1">
      <w:pPr>
        <w:spacing w:line="360" w:lineRule="auto"/>
        <w:ind w:left="10" w:firstLine="360"/>
        <w:rPr>
          <w:rFonts w:eastAsia="Times New Roman"/>
          <w:b/>
        </w:rPr>
      </w:pPr>
      <w:r w:rsidRPr="00A82CB1">
        <w:rPr>
          <w:rFonts w:eastAsia="Times New Roman"/>
          <w:b/>
        </w:rPr>
        <w:t xml:space="preserve">od dnia </w:t>
      </w:r>
      <w:r w:rsidR="00BD5E0D">
        <w:rPr>
          <w:rFonts w:eastAsia="Times New Roman"/>
          <w:b/>
        </w:rPr>
        <w:t>02 listopada</w:t>
      </w:r>
      <w:r w:rsidRPr="00A82CB1">
        <w:rPr>
          <w:rFonts w:eastAsia="Times New Roman"/>
          <w:b/>
        </w:rPr>
        <w:t xml:space="preserve"> 2023 r.</w:t>
      </w:r>
    </w:p>
    <w:p w:rsidR="00E87FC0" w:rsidRDefault="00E87FC0" w:rsidP="00E87FC0">
      <w:pPr>
        <w:numPr>
          <w:ilvl w:val="0"/>
          <w:numId w:val="12"/>
        </w:numPr>
        <w:autoSpaceDN/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Kwalifikacje do wykonywania zawodu pracownika socjalnego </w:t>
      </w:r>
      <w:r>
        <w:rPr>
          <w:rFonts w:eastAsia="Times New Roman"/>
        </w:rPr>
        <w:t>określa art. 116 ust. 1 ustawy z dnia 12 marca 2004 r. o pomocy społecznej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.: Dz. U. z 2023 r. poz. 901 ze zm.) </w:t>
      </w:r>
    </w:p>
    <w:p w:rsidR="00E87FC0" w:rsidRDefault="00E87FC0" w:rsidP="00E87FC0">
      <w:pPr>
        <w:spacing w:line="360" w:lineRule="auto"/>
        <w:ind w:left="370"/>
        <w:jc w:val="both"/>
        <w:rPr>
          <w:rFonts w:eastAsia="Times New Roman"/>
        </w:rPr>
      </w:pPr>
      <w:r>
        <w:rPr>
          <w:rFonts w:eastAsia="Times New Roman"/>
        </w:rPr>
        <w:t xml:space="preserve">Zgodnie z ww. artykułem pracownikiem socjalnym może być osoba, która spełnia co najmniej jeden z niżej wymienionych warunków: </w:t>
      </w:r>
    </w:p>
    <w:p w:rsidR="00E87FC0" w:rsidRDefault="00E87FC0" w:rsidP="00E87FC0">
      <w:pPr>
        <w:widowControl/>
        <w:numPr>
          <w:ilvl w:val="0"/>
          <w:numId w:val="13"/>
        </w:numPr>
        <w:tabs>
          <w:tab w:val="left" w:pos="270"/>
        </w:tabs>
        <w:suppressAutoHyphens w:val="0"/>
        <w:autoSpaceDN/>
        <w:spacing w:line="360" w:lineRule="auto"/>
        <w:ind w:left="270" w:hanging="270"/>
        <w:jc w:val="both"/>
        <w:rPr>
          <w:rFonts w:eastAsia="Times New Roman"/>
        </w:rPr>
      </w:pPr>
      <w:r>
        <w:rPr>
          <w:rFonts w:eastAsia="Times New Roman"/>
        </w:rPr>
        <w:t>posiada dyplom ukończenia kolegium pracowników służb społecznych,</w:t>
      </w:r>
    </w:p>
    <w:p w:rsidR="00E87FC0" w:rsidRDefault="00E87FC0" w:rsidP="00E87FC0">
      <w:pPr>
        <w:widowControl/>
        <w:numPr>
          <w:ilvl w:val="0"/>
          <w:numId w:val="13"/>
        </w:numPr>
        <w:tabs>
          <w:tab w:val="left" w:pos="270"/>
        </w:tabs>
        <w:suppressAutoHyphens w:val="0"/>
        <w:autoSpaceDN/>
        <w:spacing w:line="360" w:lineRule="auto"/>
        <w:ind w:left="270" w:hanging="270"/>
        <w:jc w:val="both"/>
        <w:rPr>
          <w:rFonts w:eastAsia="Times New Roman"/>
        </w:rPr>
      </w:pPr>
      <w:r>
        <w:rPr>
          <w:rFonts w:eastAsia="Times New Roman"/>
        </w:rPr>
        <w:t>ukończyła studia wyższe na kierunku praca socjalna,</w:t>
      </w:r>
    </w:p>
    <w:p w:rsidR="00E87FC0" w:rsidRDefault="00E87FC0" w:rsidP="00E87FC0">
      <w:pPr>
        <w:widowControl/>
        <w:numPr>
          <w:ilvl w:val="0"/>
          <w:numId w:val="13"/>
        </w:numPr>
        <w:tabs>
          <w:tab w:val="left" w:pos="270"/>
        </w:tabs>
        <w:suppressAutoHyphens w:val="0"/>
        <w:autoSpaceDN/>
        <w:spacing w:line="360" w:lineRule="auto"/>
        <w:ind w:left="270" w:hanging="270"/>
        <w:jc w:val="both"/>
        <w:rPr>
          <w:rFonts w:eastAsia="Times New Roman"/>
        </w:rPr>
      </w:pPr>
      <w:r>
        <w:rPr>
          <w:rFonts w:eastAsia="Times New Roman"/>
        </w:rPr>
        <w:t xml:space="preserve">do dnia 31 grudnia 2013 r. ukończyła studia wyższe </w:t>
      </w:r>
      <w:r>
        <w:rPr>
          <w:rFonts w:eastAsia="Times New Roman"/>
          <w:b/>
          <w:bCs/>
        </w:rPr>
        <w:t>o specjalności przygotowującej do zawodu pracownika socjalnego</w:t>
      </w:r>
      <w:r>
        <w:rPr>
          <w:rFonts w:eastAsia="Times New Roman"/>
        </w:rPr>
        <w:t xml:space="preserve"> na jednym z kierunków: pedagogika, pedagogika specjalna, politologia, polityka społeczna, psychologia, socjologia, nauki o rodzinie.</w:t>
      </w:r>
    </w:p>
    <w:p w:rsidR="00E87FC0" w:rsidRDefault="00E87FC0" w:rsidP="00E87FC0">
      <w:pPr>
        <w:widowControl/>
        <w:tabs>
          <w:tab w:val="left" w:pos="270"/>
        </w:tabs>
        <w:suppressAutoHyphens w:val="0"/>
        <w:spacing w:line="360" w:lineRule="auto"/>
        <w:ind w:left="270"/>
        <w:rPr>
          <w:rFonts w:eastAsia="Times New Roman"/>
        </w:rPr>
      </w:pPr>
    </w:p>
    <w:p w:rsidR="00A82CB1" w:rsidRDefault="00A82CB1" w:rsidP="00A82CB1">
      <w:pPr>
        <w:widowControl/>
        <w:tabs>
          <w:tab w:val="left" w:pos="270"/>
        </w:tabs>
        <w:suppressAutoHyphens w:val="0"/>
        <w:spacing w:line="360" w:lineRule="auto"/>
        <w:ind w:left="270"/>
        <w:rPr>
          <w:rFonts w:eastAsia="Times New Roman"/>
          <w:b/>
        </w:rPr>
      </w:pPr>
    </w:p>
    <w:p w:rsidR="00A82CB1" w:rsidRDefault="00A82CB1" w:rsidP="00E87FC0">
      <w:pPr>
        <w:widowControl/>
        <w:tabs>
          <w:tab w:val="left" w:pos="270"/>
        </w:tabs>
        <w:suppressAutoHyphens w:val="0"/>
        <w:spacing w:line="360" w:lineRule="auto"/>
        <w:ind w:left="270" w:hanging="270"/>
        <w:rPr>
          <w:rFonts w:eastAsia="Times New Roman"/>
          <w:b/>
        </w:rPr>
      </w:pPr>
    </w:p>
    <w:p w:rsidR="00E87FC0" w:rsidRPr="000E5BD3" w:rsidRDefault="00E87FC0" w:rsidP="00E87FC0">
      <w:pPr>
        <w:widowControl/>
        <w:tabs>
          <w:tab w:val="left" w:pos="270"/>
        </w:tabs>
        <w:suppressAutoHyphens w:val="0"/>
        <w:spacing w:line="360" w:lineRule="auto"/>
        <w:ind w:left="270" w:hanging="270"/>
        <w:rPr>
          <w:rFonts w:eastAsia="Times New Roman"/>
          <w:b/>
        </w:rPr>
      </w:pPr>
      <w:r w:rsidRPr="000E5BD3">
        <w:rPr>
          <w:rFonts w:eastAsia="Times New Roman"/>
          <w:b/>
        </w:rPr>
        <w:lastRenderedPageBreak/>
        <w:t>WYJAŚNIENIA:</w:t>
      </w:r>
    </w:p>
    <w:p w:rsidR="00E87FC0" w:rsidRDefault="00E87FC0" w:rsidP="00E87FC0">
      <w:pPr>
        <w:widowControl/>
        <w:numPr>
          <w:ilvl w:val="0"/>
          <w:numId w:val="15"/>
        </w:numPr>
        <w:tabs>
          <w:tab w:val="left" w:pos="851"/>
        </w:tabs>
        <w:suppressAutoHyphens w:val="0"/>
        <w:autoSpaceDN/>
        <w:spacing w:line="360" w:lineRule="auto"/>
        <w:ind w:left="851" w:hanging="425"/>
        <w:jc w:val="both"/>
        <w:rPr>
          <w:rFonts w:eastAsia="Times New Roman"/>
        </w:rPr>
      </w:pPr>
      <w:r w:rsidRPr="000E5BD3">
        <w:rPr>
          <w:rFonts w:eastAsia="Times New Roman"/>
          <w:b/>
        </w:rPr>
        <w:t>Osoby, które przed dniem 1 maja 2004 r. ukończyły studia wyższe na kierunkach</w:t>
      </w:r>
      <w:r>
        <w:rPr>
          <w:rFonts w:eastAsia="Times New Roman"/>
        </w:rPr>
        <w:t xml:space="preserve">: pedagogika, psychologia, politologia, politologia i nauki społeczne lub socjologia, </w:t>
      </w:r>
      <w:r w:rsidRPr="000E5BD3">
        <w:rPr>
          <w:rFonts w:eastAsia="Times New Roman"/>
          <w:b/>
        </w:rPr>
        <w:t>mogą wykonywać zawód pracownika socjalnego</w:t>
      </w:r>
      <w:r>
        <w:rPr>
          <w:rFonts w:eastAsia="Times New Roman"/>
        </w:rPr>
        <w:t>.</w:t>
      </w:r>
    </w:p>
    <w:p w:rsidR="00E87FC0" w:rsidRDefault="00E87FC0" w:rsidP="00E87FC0">
      <w:pPr>
        <w:widowControl/>
        <w:numPr>
          <w:ilvl w:val="0"/>
          <w:numId w:val="15"/>
        </w:numPr>
        <w:tabs>
          <w:tab w:val="left" w:pos="851"/>
        </w:tabs>
        <w:suppressAutoHyphens w:val="0"/>
        <w:autoSpaceDN/>
        <w:spacing w:line="360" w:lineRule="auto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Osoby, które w dniu wejścia w życie ustawy z dnia 12 maja 2004 r. o pomocy społecznej, tj. w dniu 1 maja 2004 roku kontynuowały studia magisterskie ma kierunkach: pedagogika, psychologia, politologia lub socjologia i ukończyły te studia do dnia 31 października 2007 r. - bez względu na ukończoną podczas studiów specjalność – mogą wykonywać zawód pracownika socjalnego.</w:t>
      </w:r>
    </w:p>
    <w:p w:rsidR="00E87FC0" w:rsidRDefault="00E87FC0" w:rsidP="00E87FC0">
      <w:pPr>
        <w:widowControl/>
        <w:numPr>
          <w:ilvl w:val="0"/>
          <w:numId w:val="15"/>
        </w:numPr>
        <w:tabs>
          <w:tab w:val="left" w:pos="851"/>
        </w:tabs>
        <w:suppressAutoHyphens w:val="0"/>
        <w:autoSpaceDN/>
        <w:spacing w:line="360" w:lineRule="auto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Osoby, które rozpoczęły realizację specjalności przygotowującej do zawodu pracownika socjalnego począwszy od dnia 1 października 2008 r., a dyplom ukończenia studiów uzyskały w nieprzekraczalnym terminie do dnia 31 grudnia 2013 r. muszą udokumentować zrealizowane wymagania wprowadzone przepisami rozporządzenia Ministra Pracy i Polityki Społecznej z dnia 25 stycznia 2008 r. w sprawie specjalności przygotowującej do zawodu pracownika socjalnego realizowanej w szkołach wyższych (Dz. U. z 2008 r. nr 27 poz. 158).</w:t>
      </w:r>
    </w:p>
    <w:p w:rsidR="00FD7B3A" w:rsidRDefault="00FD7B3A" w:rsidP="00FD7B3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7B3A" w:rsidRPr="00FD7B3A" w:rsidRDefault="00FD7B3A" w:rsidP="00FD7B3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color w:val="333333"/>
          <w:sz w:val="24"/>
          <w:szCs w:val="24"/>
        </w:rPr>
        <w:t>Wymagania dodatkowe:</w:t>
      </w:r>
    </w:p>
    <w:p w:rsidR="00FD7B3A" w:rsidRPr="00FD7B3A" w:rsidRDefault="00FD7B3A" w:rsidP="00FD7B3A">
      <w:pPr>
        <w:pStyle w:val="normal"/>
        <w:numPr>
          <w:ilvl w:val="0"/>
          <w:numId w:val="19"/>
        </w:numPr>
        <w:shd w:val="clear" w:color="auto" w:fill="FFFFFF"/>
        <w:spacing w:line="360" w:lineRule="auto"/>
        <w:ind w:left="495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Znajomość obowiązujących przepisów, a w szczególności:</w:t>
      </w:r>
    </w:p>
    <w:p w:rsidR="00FD7B3A" w:rsidRPr="00FD7B3A" w:rsidRDefault="00FD7B3A" w:rsidP="00FD7B3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– ustawy z dnia 12 marca 2004r. o pomocy społecznej (Dz. U. z 202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3 r. poz. 901</w:t>
      </w: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ze .zm.) i aktów wykonawczych do ustawy;</w:t>
      </w:r>
    </w:p>
    <w:p w:rsidR="00FD7B3A" w:rsidRPr="00FD7B3A" w:rsidRDefault="00FD7B3A" w:rsidP="00FD7B3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– ustawy z dnia 29 lipca 2005r. o przeciwdziałaniu przemocy w rodzi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nie (Dz. U. z 2021 r. poz. 1249 oraz z 2023r. poz. 289</w:t>
      </w: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);</w:t>
      </w:r>
    </w:p>
    <w:p w:rsidR="00FD7B3A" w:rsidRPr="00FD7B3A" w:rsidRDefault="00FD7B3A" w:rsidP="00FD7B3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– ustawy z dnia 14 czerwca 1960r. Kodeks postępowania administracyjnego (</w:t>
      </w:r>
      <w:proofErr w:type="spellStart"/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Dz.U</w:t>
      </w:r>
      <w:proofErr w:type="spellEnd"/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. z 202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3</w:t>
      </w: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775</w:t>
      </w: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).</w:t>
      </w:r>
    </w:p>
    <w:p w:rsidR="00FD7B3A" w:rsidRPr="00FD7B3A" w:rsidRDefault="00FD7B3A" w:rsidP="00FD7B3A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95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Umiejętność pracy  w zespole.</w:t>
      </w:r>
    </w:p>
    <w:p w:rsidR="00FD7B3A" w:rsidRPr="00FD7B3A" w:rsidRDefault="00FD7B3A" w:rsidP="00FD7B3A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95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Predyspozycje osobowościowe: odpowiedzialność, zaangażowanie, łatwość nawiązywania kontaktów, konsekwencja w działaniu.</w:t>
      </w:r>
    </w:p>
    <w:p w:rsidR="00FD7B3A" w:rsidRPr="00FD7B3A" w:rsidRDefault="00FD7B3A" w:rsidP="00FD7B3A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95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Dyspozycyjność.</w:t>
      </w:r>
    </w:p>
    <w:p w:rsidR="00FD7B3A" w:rsidRDefault="00FD7B3A" w:rsidP="00FD7B3A">
      <w:pPr>
        <w:widowControl/>
        <w:tabs>
          <w:tab w:val="left" w:pos="851"/>
        </w:tabs>
        <w:suppressAutoHyphens w:val="0"/>
        <w:autoSpaceDN/>
        <w:spacing w:line="360" w:lineRule="auto"/>
        <w:jc w:val="both"/>
        <w:rPr>
          <w:rFonts w:eastAsia="Times New Roman"/>
        </w:rPr>
      </w:pPr>
    </w:p>
    <w:p w:rsidR="00E87FC0" w:rsidRDefault="00E87FC0" w:rsidP="00E87FC0">
      <w:pPr>
        <w:spacing w:line="360" w:lineRule="auto"/>
        <w:rPr>
          <w:rFonts w:eastAsia="Times New Roman"/>
        </w:rPr>
      </w:pPr>
    </w:p>
    <w:p w:rsidR="00A82CB1" w:rsidRDefault="00A82CB1" w:rsidP="00E87FC0">
      <w:pPr>
        <w:spacing w:line="360" w:lineRule="auto"/>
        <w:rPr>
          <w:rFonts w:eastAsia="Times New Roman"/>
        </w:rPr>
      </w:pPr>
    </w:p>
    <w:p w:rsidR="00FD7B3A" w:rsidRDefault="00FD7B3A" w:rsidP="00E87FC0">
      <w:pPr>
        <w:spacing w:line="360" w:lineRule="auto"/>
        <w:rPr>
          <w:rFonts w:eastAsia="Times New Roman"/>
        </w:rPr>
      </w:pPr>
    </w:p>
    <w:p w:rsidR="00FD7B3A" w:rsidRDefault="00FD7B3A" w:rsidP="00E87FC0">
      <w:pPr>
        <w:spacing w:line="360" w:lineRule="auto"/>
        <w:rPr>
          <w:rFonts w:eastAsia="Times New Roman"/>
        </w:rPr>
      </w:pPr>
    </w:p>
    <w:p w:rsidR="00E87FC0" w:rsidRDefault="00E87FC0" w:rsidP="00E87FC0">
      <w:pPr>
        <w:numPr>
          <w:ilvl w:val="0"/>
          <w:numId w:val="12"/>
        </w:numPr>
        <w:autoSpaceDN/>
        <w:spacing w:line="360" w:lineRule="auto"/>
        <w:rPr>
          <w:rFonts w:eastAsia="Times New Roman"/>
        </w:rPr>
      </w:pPr>
      <w:r>
        <w:rPr>
          <w:rFonts w:eastAsia="Times New Roman"/>
          <w:b/>
        </w:rPr>
        <w:lastRenderedPageBreak/>
        <w:t>Zakres zadań wykonywanych na stanowisku: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Diagnozowanie sytuacji osób i rodzin wymagających pomocy w formie świadczeń przyznanych decyzją.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Przeprowadzanie wywiadów środowiskowych.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Prowadzenie postępowań administracyjnych w zakresie realizowanych zadań.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Ocena właściwego wykorzystywania przez klientów przyznawanych środków finansowych, skuteczności podejmowanych działań i zastosowanych form pomocy.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Współpraca z innymi instytucjami i organizacjami zewnętrznymi.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Organizowanie pochówku osób zmarłych zgodnie z obowiązującymi przepisami.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Sporządzanie sprawozdań w zakresie realizowanych zadań.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Przygotowanie dokumentów do archiwizacji.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Pełnienie zastępstwa podczas nieobecności współpracownika.</w:t>
      </w:r>
    </w:p>
    <w:p w:rsidR="00FD7B3A" w:rsidRPr="00FD7B3A" w:rsidRDefault="00FD7B3A" w:rsidP="00FD7B3A">
      <w:pPr>
        <w:pStyle w:val="normal"/>
        <w:numPr>
          <w:ilvl w:val="0"/>
          <w:numId w:val="21"/>
        </w:numPr>
        <w:shd w:val="clear" w:color="auto" w:fill="FFFFFF"/>
        <w:spacing w:after="280" w:line="36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D7B3A">
        <w:rPr>
          <w:rFonts w:ascii="Times New Roman" w:hAnsi="Times New Roman" w:cs="Times New Roman"/>
          <w:b w:val="0"/>
          <w:color w:val="333333"/>
          <w:sz w:val="24"/>
          <w:szCs w:val="24"/>
        </w:rPr>
        <w:t>Wykonywanie innych czynności zleconych przez przełożonych.</w:t>
      </w:r>
    </w:p>
    <w:p w:rsidR="00E87FC0" w:rsidRDefault="00E87FC0" w:rsidP="00FD7B3A">
      <w:pPr>
        <w:tabs>
          <w:tab w:val="left" w:pos="15"/>
          <w:tab w:val="left" w:pos="375"/>
          <w:tab w:val="left" w:pos="710"/>
        </w:tabs>
        <w:spacing w:line="360" w:lineRule="auto"/>
        <w:ind w:right="30"/>
        <w:jc w:val="both"/>
      </w:pPr>
    </w:p>
    <w:p w:rsidR="00E87FC0" w:rsidRDefault="00E87FC0" w:rsidP="00FD7B3A">
      <w:pPr>
        <w:numPr>
          <w:ilvl w:val="0"/>
          <w:numId w:val="21"/>
        </w:numPr>
        <w:autoSpaceDN/>
        <w:spacing w:line="360" w:lineRule="auto"/>
        <w:rPr>
          <w:rFonts w:eastAsia="Times New Roman"/>
        </w:rPr>
      </w:pPr>
      <w:r>
        <w:rPr>
          <w:rFonts w:eastAsia="Times New Roman"/>
          <w:b/>
        </w:rPr>
        <w:t>Wymagane dokumenty:</w:t>
      </w:r>
    </w:p>
    <w:p w:rsidR="00E87FC0" w:rsidRDefault="00E87FC0" w:rsidP="00E87FC0">
      <w:pPr>
        <w:widowControl/>
        <w:numPr>
          <w:ilvl w:val="0"/>
          <w:numId w:val="14"/>
        </w:numPr>
        <w:tabs>
          <w:tab w:val="left" w:pos="730"/>
        </w:tabs>
        <w:suppressAutoHyphens w:val="0"/>
        <w:autoSpaceDN/>
        <w:spacing w:line="360" w:lineRule="auto"/>
        <w:ind w:left="730" w:hanging="370"/>
        <w:rPr>
          <w:rFonts w:eastAsia="Times New Roman"/>
        </w:rPr>
      </w:pPr>
      <w:r>
        <w:rPr>
          <w:rFonts w:eastAsia="Times New Roman"/>
        </w:rPr>
        <w:t>CV; List motywacyjny.</w:t>
      </w:r>
    </w:p>
    <w:p w:rsidR="00E87FC0" w:rsidRDefault="00E87FC0" w:rsidP="00E87FC0">
      <w:pPr>
        <w:widowControl/>
        <w:numPr>
          <w:ilvl w:val="0"/>
          <w:numId w:val="14"/>
        </w:numPr>
        <w:tabs>
          <w:tab w:val="left" w:pos="730"/>
        </w:tabs>
        <w:suppressAutoHyphens w:val="0"/>
        <w:autoSpaceDN/>
        <w:spacing w:line="360" w:lineRule="auto"/>
        <w:ind w:left="730" w:hanging="370"/>
        <w:jc w:val="both"/>
        <w:rPr>
          <w:rFonts w:eastAsia="Times New Roman"/>
        </w:rPr>
      </w:pPr>
      <w:r>
        <w:rPr>
          <w:rFonts w:eastAsia="Times New Roman"/>
        </w:rPr>
        <w:t>Kserokopie dokumentów potwierdzających wykształcenie oraz przebieg pracy zawodowej.</w:t>
      </w:r>
    </w:p>
    <w:p w:rsidR="00E87FC0" w:rsidRDefault="00E87FC0" w:rsidP="00E87FC0">
      <w:pPr>
        <w:widowControl/>
        <w:numPr>
          <w:ilvl w:val="0"/>
          <w:numId w:val="14"/>
        </w:numPr>
        <w:tabs>
          <w:tab w:val="left" w:pos="730"/>
        </w:tabs>
        <w:suppressAutoHyphens w:val="0"/>
        <w:autoSpaceDN/>
        <w:spacing w:line="360" w:lineRule="auto"/>
        <w:ind w:left="730" w:hanging="370"/>
        <w:rPr>
          <w:rFonts w:eastAsia="Times New Roman"/>
        </w:rPr>
      </w:pPr>
      <w:r>
        <w:rPr>
          <w:rFonts w:eastAsia="Times New Roman"/>
        </w:rPr>
        <w:t>Oświadczenie o niekaralności.</w:t>
      </w:r>
    </w:p>
    <w:p w:rsidR="00E87FC0" w:rsidRDefault="00E87FC0" w:rsidP="00E87FC0">
      <w:pPr>
        <w:widowControl/>
        <w:numPr>
          <w:ilvl w:val="0"/>
          <w:numId w:val="14"/>
        </w:numPr>
        <w:tabs>
          <w:tab w:val="left" w:pos="730"/>
        </w:tabs>
        <w:suppressAutoHyphens w:val="0"/>
        <w:autoSpaceDN/>
        <w:spacing w:line="360" w:lineRule="auto"/>
        <w:ind w:left="730" w:right="20" w:hanging="370"/>
        <w:jc w:val="both"/>
        <w:rPr>
          <w:rFonts w:eastAsia="Times New Roman"/>
        </w:rPr>
      </w:pPr>
      <w:r>
        <w:rPr>
          <w:rFonts w:eastAsia="Times New Roman"/>
        </w:rPr>
        <w:t>Oświadczenie o stanie zdrowia pozwalające na wykonywanie pracy na stanowisku pracownika socjalnego.</w:t>
      </w:r>
    </w:p>
    <w:p w:rsidR="00E87FC0" w:rsidRDefault="00E87FC0" w:rsidP="00E87FC0">
      <w:pPr>
        <w:widowControl/>
        <w:numPr>
          <w:ilvl w:val="0"/>
          <w:numId w:val="14"/>
        </w:numPr>
        <w:tabs>
          <w:tab w:val="left" w:pos="730"/>
        </w:tabs>
        <w:suppressAutoHyphens w:val="0"/>
        <w:autoSpaceDN/>
        <w:spacing w:line="360" w:lineRule="auto"/>
        <w:ind w:left="730" w:hanging="370"/>
        <w:jc w:val="both"/>
        <w:rPr>
          <w:rFonts w:eastAsia="Times New Roman"/>
        </w:rPr>
      </w:pPr>
      <w:r>
        <w:rPr>
          <w:rFonts w:eastAsia="Times New Roman"/>
        </w:rPr>
        <w:t>Oświadczenie o niekaralności za przestępstwo popełnione umyślnie lub umyślne przestępstwo skarbowe.</w:t>
      </w:r>
    </w:p>
    <w:p w:rsidR="00E87FC0" w:rsidRDefault="00E87FC0" w:rsidP="00E87FC0">
      <w:pPr>
        <w:widowControl/>
        <w:numPr>
          <w:ilvl w:val="0"/>
          <w:numId w:val="14"/>
        </w:numPr>
        <w:tabs>
          <w:tab w:val="left" w:pos="730"/>
        </w:tabs>
        <w:suppressAutoHyphens w:val="0"/>
        <w:autoSpaceDN/>
        <w:spacing w:line="360" w:lineRule="auto"/>
        <w:ind w:left="730" w:hanging="370"/>
        <w:jc w:val="both"/>
        <w:rPr>
          <w:rFonts w:eastAsia="Times New Roman"/>
        </w:rPr>
      </w:pPr>
      <w:r>
        <w:rPr>
          <w:rFonts w:eastAsia="Times New Roman"/>
        </w:rPr>
        <w:t>Wypełniony kwestionariusz osobowy dla osoby ubiegającej się o zatrudnienie wg wzoru stanowiącego załącznik Nr 1 do niniejszego ogłoszenia o naborze.</w:t>
      </w:r>
    </w:p>
    <w:p w:rsidR="00E87FC0" w:rsidRDefault="00E87FC0" w:rsidP="00E87FC0">
      <w:pPr>
        <w:widowControl/>
        <w:numPr>
          <w:ilvl w:val="0"/>
          <w:numId w:val="14"/>
        </w:numPr>
        <w:tabs>
          <w:tab w:val="left" w:pos="730"/>
        </w:tabs>
        <w:suppressAutoHyphens w:val="0"/>
        <w:autoSpaceDN/>
        <w:spacing w:line="360" w:lineRule="auto"/>
        <w:ind w:left="730" w:hanging="370"/>
        <w:jc w:val="both"/>
        <w:rPr>
          <w:rFonts w:eastAsia="Times New Roman"/>
        </w:rPr>
      </w:pPr>
      <w:r>
        <w:rPr>
          <w:rFonts w:eastAsia="Times New Roman"/>
        </w:rPr>
        <w:t xml:space="preserve">Podpisane Oświadczenie stanowiące załącznik Nr 2 do niniejszego ogłoszenia o naborze. </w:t>
      </w:r>
    </w:p>
    <w:p w:rsidR="00E87FC0" w:rsidRDefault="00E87FC0" w:rsidP="00E87FC0">
      <w:pPr>
        <w:spacing w:line="360" w:lineRule="auto"/>
        <w:rPr>
          <w:rFonts w:eastAsia="Times New Roman"/>
        </w:rPr>
      </w:pPr>
    </w:p>
    <w:p w:rsidR="00E87FC0" w:rsidRDefault="00E87FC0" w:rsidP="00FD7B3A">
      <w:pPr>
        <w:numPr>
          <w:ilvl w:val="0"/>
          <w:numId w:val="21"/>
        </w:numPr>
        <w:autoSpaceDN/>
        <w:spacing w:line="360" w:lineRule="auto"/>
        <w:rPr>
          <w:rFonts w:eastAsia="Times New Roman"/>
        </w:rPr>
      </w:pPr>
      <w:r>
        <w:rPr>
          <w:rFonts w:eastAsia="Times New Roman"/>
          <w:b/>
        </w:rPr>
        <w:t>Termin i miejsce składania dokumentów:</w:t>
      </w:r>
    </w:p>
    <w:p w:rsidR="00E87FC0" w:rsidRDefault="00E87FC0" w:rsidP="00E87FC0">
      <w:pPr>
        <w:spacing w:line="360" w:lineRule="auto"/>
        <w:ind w:left="10"/>
        <w:jc w:val="both"/>
        <w:rPr>
          <w:rFonts w:eastAsia="Times New Roman"/>
        </w:rPr>
      </w:pPr>
      <w:r>
        <w:rPr>
          <w:rFonts w:eastAsia="Times New Roman"/>
        </w:rPr>
        <w:t>Wymagane dokumenty aplikacyjne należy składać:</w:t>
      </w:r>
    </w:p>
    <w:p w:rsidR="00E87FC0" w:rsidRDefault="00E87FC0" w:rsidP="00E87FC0">
      <w:pPr>
        <w:widowControl/>
        <w:numPr>
          <w:ilvl w:val="0"/>
          <w:numId w:val="17"/>
        </w:numPr>
        <w:tabs>
          <w:tab w:val="left" w:pos="150"/>
        </w:tabs>
        <w:suppressAutoHyphens w:val="0"/>
        <w:autoSpaceDN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Centrum Usług Społecznych w Szczańcu, ul. Herbowa 30, 66-225 Szczaniec</w:t>
      </w:r>
    </w:p>
    <w:p w:rsidR="00E87FC0" w:rsidRDefault="00E87FC0" w:rsidP="00E87FC0">
      <w:pPr>
        <w:widowControl/>
        <w:numPr>
          <w:ilvl w:val="0"/>
          <w:numId w:val="17"/>
        </w:numPr>
        <w:tabs>
          <w:tab w:val="left" w:pos="164"/>
        </w:tabs>
        <w:suppressAutoHyphens w:val="0"/>
        <w:autoSpaceDN/>
        <w:spacing w:line="360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lastRenderedPageBreak/>
        <w:t>pocztą na adres Centrum, w zamkniętej kopercie opatrzonej imieniem i nazwiskiem oraz                adresem do korespondencji i numerem telefonu kandydata z dopiskiem: „Nabór na stanowisko pracownika socjalnego”.</w:t>
      </w:r>
    </w:p>
    <w:p w:rsidR="00E87FC0" w:rsidRDefault="00E87FC0" w:rsidP="00E87FC0">
      <w:pPr>
        <w:widowControl/>
        <w:numPr>
          <w:ilvl w:val="0"/>
          <w:numId w:val="17"/>
        </w:numPr>
        <w:tabs>
          <w:tab w:val="left" w:pos="235"/>
        </w:tabs>
        <w:suppressAutoHyphens w:val="0"/>
        <w:autoSpaceDN/>
        <w:spacing w:line="360" w:lineRule="auto"/>
        <w:jc w:val="both"/>
      </w:pPr>
      <w:r>
        <w:rPr>
          <w:rFonts w:eastAsia="Times New Roman"/>
        </w:rPr>
        <w:t xml:space="preserve">e-mailem (skany dokumentów) na adres cus@szczaniec.pl (z obowiązkiem dostarczenia oryginałów dokumentów na rozmowę kwalifikacyjną), </w:t>
      </w:r>
    </w:p>
    <w:p w:rsidR="00E87FC0" w:rsidRDefault="00E87FC0" w:rsidP="00E87FC0">
      <w:pPr>
        <w:widowControl/>
        <w:tabs>
          <w:tab w:val="left" w:pos="235"/>
        </w:tabs>
        <w:suppressAutoHyphens w:val="0"/>
        <w:spacing w:line="360" w:lineRule="auto"/>
        <w:jc w:val="both"/>
      </w:pPr>
    </w:p>
    <w:p w:rsidR="00E87FC0" w:rsidRDefault="00E87FC0" w:rsidP="00E87FC0">
      <w:pPr>
        <w:widowControl/>
        <w:tabs>
          <w:tab w:val="left" w:pos="235"/>
        </w:tabs>
        <w:suppressAutoHyphens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nieprzekraczalnym terminie</w:t>
      </w:r>
      <w:r w:rsidRPr="000E5BD3">
        <w:rPr>
          <w:rFonts w:eastAsia="Times New Roman"/>
        </w:rPr>
        <w:t xml:space="preserve"> </w:t>
      </w:r>
      <w:r w:rsidRPr="000E5BD3">
        <w:rPr>
          <w:rFonts w:eastAsia="Times New Roman"/>
          <w:b/>
        </w:rPr>
        <w:t xml:space="preserve">do dnia </w:t>
      </w:r>
      <w:r w:rsidR="00BD5E0D">
        <w:rPr>
          <w:rFonts w:eastAsia="Times New Roman"/>
          <w:b/>
        </w:rPr>
        <w:t>31 października</w:t>
      </w:r>
      <w:r w:rsidR="00F4397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2023r.</w:t>
      </w:r>
      <w:r w:rsidRPr="000E5BD3">
        <w:rPr>
          <w:rFonts w:eastAsia="Times New Roman"/>
          <w:b/>
        </w:rPr>
        <w:t xml:space="preserve"> do godziny </w:t>
      </w:r>
      <w:r>
        <w:rPr>
          <w:rFonts w:eastAsia="Times New Roman"/>
          <w:b/>
        </w:rPr>
        <w:t>1</w:t>
      </w:r>
      <w:r w:rsidR="00BD5E0D">
        <w:rPr>
          <w:rFonts w:eastAsia="Times New Roman"/>
          <w:b/>
        </w:rPr>
        <w:t>5</w:t>
      </w:r>
      <w:r w:rsidRPr="000E5BD3">
        <w:rPr>
          <w:rFonts w:eastAsia="Times New Roman"/>
          <w:b/>
        </w:rPr>
        <w:t>:00</w:t>
      </w:r>
      <w:r w:rsidRPr="000E5BD3">
        <w:rPr>
          <w:rFonts w:eastAsia="Times New Roman"/>
        </w:rPr>
        <w:t xml:space="preserve">. </w:t>
      </w:r>
      <w:r>
        <w:rPr>
          <w:rFonts w:eastAsia="Times New Roman"/>
        </w:rPr>
        <w:t>Dokumenty, które wpłyną do Centrum po upływie wyżej określonego terminu nie</w:t>
      </w:r>
      <w:r w:rsidRPr="000E5BD3">
        <w:rPr>
          <w:rFonts w:eastAsia="Times New Roman"/>
        </w:rPr>
        <w:t xml:space="preserve"> </w:t>
      </w:r>
      <w:r>
        <w:rPr>
          <w:rFonts w:eastAsia="Times New Roman"/>
        </w:rPr>
        <w:t>będą rozpatrywane.</w:t>
      </w:r>
    </w:p>
    <w:p w:rsidR="00E87FC0" w:rsidRDefault="00E87FC0" w:rsidP="00E87FC0">
      <w:pPr>
        <w:tabs>
          <w:tab w:val="left" w:pos="235"/>
        </w:tabs>
        <w:spacing w:line="360" w:lineRule="auto"/>
        <w:ind w:left="510"/>
        <w:jc w:val="both"/>
        <w:rPr>
          <w:rFonts w:eastAsia="Times New Roman"/>
        </w:rPr>
      </w:pPr>
    </w:p>
    <w:p w:rsidR="00E87FC0" w:rsidRDefault="00E87FC0" w:rsidP="00E87FC0">
      <w:pPr>
        <w:spacing w:line="360" w:lineRule="auto"/>
        <w:ind w:left="10"/>
        <w:jc w:val="both"/>
        <w:rPr>
          <w:rFonts w:eastAsia="Times New Roman"/>
        </w:rPr>
      </w:pPr>
      <w:r>
        <w:rPr>
          <w:rFonts w:eastAsia="Times New Roman"/>
        </w:rPr>
        <w:t>Kandydaci spełniający wymagania formalne zostaną telefonicznie powiadomieni o terminie rozmowy kwalifikacyjnej.</w:t>
      </w: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FD7B3A" w:rsidRPr="00E87FC0" w:rsidRDefault="00FD7B3A" w:rsidP="00E87FC0">
      <w:pPr>
        <w:spacing w:line="360" w:lineRule="auto"/>
        <w:ind w:left="10"/>
        <w:jc w:val="both"/>
        <w:rPr>
          <w:rFonts w:eastAsia="Times New Roman"/>
        </w:rPr>
      </w:pPr>
    </w:p>
    <w:p w:rsidR="00E87FC0" w:rsidRPr="00975E3F" w:rsidRDefault="00E87FC0" w:rsidP="00E87FC0">
      <w:pPr>
        <w:jc w:val="right"/>
        <w:rPr>
          <w:rFonts w:cs="Times New Roman"/>
          <w:b/>
          <w:sz w:val="20"/>
          <w:szCs w:val="20"/>
        </w:rPr>
      </w:pPr>
      <w:r w:rsidRPr="00975E3F">
        <w:rPr>
          <w:rFonts w:cs="Times New Roman"/>
          <w:i/>
          <w:sz w:val="20"/>
          <w:szCs w:val="20"/>
        </w:rPr>
        <w:t>Załącznik Nr 1</w:t>
      </w:r>
    </w:p>
    <w:p w:rsidR="00E87FC0" w:rsidRPr="00975E3F" w:rsidRDefault="00E87FC0" w:rsidP="00E87FC0">
      <w:pPr>
        <w:jc w:val="center"/>
        <w:rPr>
          <w:rFonts w:cs="Times New Roman"/>
          <w:b/>
          <w:sz w:val="20"/>
          <w:szCs w:val="20"/>
        </w:rPr>
      </w:pPr>
      <w:r w:rsidRPr="00975E3F">
        <w:rPr>
          <w:rFonts w:cs="Times New Roman"/>
          <w:b/>
          <w:sz w:val="20"/>
          <w:szCs w:val="20"/>
        </w:rPr>
        <w:t xml:space="preserve">Kwestionariusz osobowy </w:t>
      </w:r>
    </w:p>
    <w:p w:rsidR="00E87FC0" w:rsidRPr="00975E3F" w:rsidRDefault="00E87FC0" w:rsidP="00E87FC0">
      <w:pPr>
        <w:jc w:val="center"/>
        <w:rPr>
          <w:rFonts w:cs="Times New Roman"/>
          <w:b/>
          <w:sz w:val="20"/>
          <w:szCs w:val="20"/>
        </w:rPr>
      </w:pPr>
    </w:p>
    <w:p w:rsidR="00E87FC0" w:rsidRPr="00975E3F" w:rsidRDefault="00E87FC0" w:rsidP="00FD7B3A">
      <w:pPr>
        <w:widowControl/>
        <w:numPr>
          <w:ilvl w:val="0"/>
          <w:numId w:val="21"/>
        </w:numPr>
        <w:tabs>
          <w:tab w:val="left" w:pos="720"/>
        </w:tabs>
        <w:autoSpaceDN/>
        <w:spacing w:line="360" w:lineRule="auto"/>
        <w:ind w:left="720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>Imię (imiona) i nazwisko:……………………………….................................................................</w:t>
      </w:r>
    </w:p>
    <w:p w:rsidR="00E87FC0" w:rsidRPr="00975E3F" w:rsidRDefault="00E87FC0" w:rsidP="00FD7B3A">
      <w:pPr>
        <w:widowControl/>
        <w:numPr>
          <w:ilvl w:val="0"/>
          <w:numId w:val="21"/>
        </w:numPr>
        <w:tabs>
          <w:tab w:val="left" w:pos="720"/>
        </w:tabs>
        <w:autoSpaceDN/>
        <w:spacing w:line="360" w:lineRule="auto"/>
        <w:ind w:left="720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>Data urodzenia: ………………………………………......................................................................</w:t>
      </w:r>
    </w:p>
    <w:p w:rsidR="00E87FC0" w:rsidRPr="00975E3F" w:rsidRDefault="00E87FC0" w:rsidP="00FD7B3A">
      <w:pPr>
        <w:widowControl/>
        <w:numPr>
          <w:ilvl w:val="0"/>
          <w:numId w:val="21"/>
        </w:numPr>
        <w:tabs>
          <w:tab w:val="left" w:pos="720"/>
        </w:tabs>
        <w:autoSpaceDN/>
        <w:spacing w:line="360" w:lineRule="auto"/>
        <w:ind w:left="720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>Obywatelstwo: ……………………………………….......................................................................</w:t>
      </w:r>
    </w:p>
    <w:p w:rsidR="00E87FC0" w:rsidRPr="00975E3F" w:rsidRDefault="00E87FC0" w:rsidP="00FD7B3A">
      <w:pPr>
        <w:widowControl/>
        <w:numPr>
          <w:ilvl w:val="0"/>
          <w:numId w:val="21"/>
        </w:numPr>
        <w:tabs>
          <w:tab w:val="left" w:pos="720"/>
        </w:tabs>
        <w:autoSpaceDN/>
        <w:spacing w:line="360" w:lineRule="auto"/>
        <w:ind w:left="720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 xml:space="preserve">Dane kontaktowe – nr </w:t>
      </w:r>
      <w:proofErr w:type="spellStart"/>
      <w:r w:rsidRPr="00975E3F">
        <w:rPr>
          <w:rFonts w:cs="Times New Roman"/>
          <w:sz w:val="20"/>
          <w:szCs w:val="20"/>
        </w:rPr>
        <w:t>tel</w:t>
      </w:r>
      <w:proofErr w:type="spellEnd"/>
      <w:r w:rsidRPr="00975E3F">
        <w:rPr>
          <w:rFonts w:cs="Times New Roman"/>
          <w:sz w:val="20"/>
          <w:szCs w:val="20"/>
        </w:rPr>
        <w:t xml:space="preserve"> kandydata:………………………………………………................................</w:t>
      </w:r>
    </w:p>
    <w:p w:rsidR="00E87FC0" w:rsidRPr="00975E3F" w:rsidRDefault="00E87FC0" w:rsidP="00FD7B3A">
      <w:pPr>
        <w:widowControl/>
        <w:numPr>
          <w:ilvl w:val="0"/>
          <w:numId w:val="21"/>
        </w:numPr>
        <w:tabs>
          <w:tab w:val="left" w:pos="720"/>
        </w:tabs>
        <w:autoSpaceDN/>
        <w:ind w:left="720"/>
        <w:rPr>
          <w:rFonts w:cs="Times New Roman"/>
          <w:i/>
          <w:sz w:val="20"/>
          <w:szCs w:val="20"/>
        </w:rPr>
      </w:pPr>
      <w:r w:rsidRPr="00975E3F">
        <w:rPr>
          <w:rFonts w:cs="Times New Roman"/>
          <w:sz w:val="20"/>
          <w:szCs w:val="20"/>
        </w:rPr>
        <w:t>Wykształcenie: ………………………………………………………………………….</w:t>
      </w:r>
      <w:r w:rsidRPr="00975E3F">
        <w:rPr>
          <w:rFonts w:cs="Times New Roman"/>
          <w:i/>
          <w:sz w:val="20"/>
          <w:szCs w:val="20"/>
        </w:rPr>
        <w:t>..................................</w:t>
      </w:r>
    </w:p>
    <w:p w:rsidR="00E87FC0" w:rsidRPr="00975E3F" w:rsidRDefault="00E87FC0" w:rsidP="00E87FC0">
      <w:pPr>
        <w:rPr>
          <w:rFonts w:cs="Times New Roman"/>
          <w:sz w:val="20"/>
          <w:szCs w:val="20"/>
        </w:rPr>
      </w:pPr>
      <w:r w:rsidRPr="00975E3F">
        <w:rPr>
          <w:rFonts w:cs="Times New Roman"/>
          <w:i/>
          <w:sz w:val="20"/>
          <w:szCs w:val="20"/>
        </w:rPr>
        <w:tab/>
      </w:r>
      <w:r w:rsidRPr="00975E3F">
        <w:rPr>
          <w:rFonts w:cs="Times New Roman"/>
          <w:i/>
          <w:sz w:val="20"/>
          <w:szCs w:val="20"/>
        </w:rPr>
        <w:tab/>
      </w:r>
      <w:r w:rsidRPr="00975E3F">
        <w:rPr>
          <w:rFonts w:cs="Times New Roman"/>
          <w:i/>
          <w:sz w:val="20"/>
          <w:szCs w:val="20"/>
        </w:rPr>
        <w:tab/>
      </w:r>
      <w:r w:rsidRPr="00975E3F">
        <w:rPr>
          <w:rFonts w:cs="Times New Roman"/>
          <w:i/>
          <w:sz w:val="20"/>
          <w:szCs w:val="20"/>
        </w:rPr>
        <w:tab/>
      </w:r>
      <w:r w:rsidRPr="00975E3F">
        <w:rPr>
          <w:rFonts w:cs="Times New Roman"/>
          <w:i/>
          <w:sz w:val="20"/>
          <w:szCs w:val="20"/>
        </w:rPr>
        <w:tab/>
        <w:t>(nazwa szkoły i rok jej ukończenia)</w:t>
      </w:r>
    </w:p>
    <w:p w:rsidR="00E87FC0" w:rsidRPr="00975E3F" w:rsidRDefault="00E87FC0" w:rsidP="00E87FC0">
      <w:pPr>
        <w:ind w:left="360"/>
        <w:rPr>
          <w:rFonts w:cs="Times New Roman"/>
          <w:i/>
          <w:sz w:val="20"/>
          <w:szCs w:val="20"/>
        </w:rPr>
      </w:pPr>
      <w:r w:rsidRPr="00975E3F">
        <w:rPr>
          <w:rFonts w:cs="Times New Roman"/>
          <w:sz w:val="20"/>
          <w:szCs w:val="20"/>
        </w:rPr>
        <w:t>……………………………….………………………………………………...........................................................</w:t>
      </w:r>
    </w:p>
    <w:p w:rsidR="00E87FC0" w:rsidRPr="00975E3F" w:rsidRDefault="00E87FC0" w:rsidP="00E87FC0">
      <w:pPr>
        <w:jc w:val="center"/>
        <w:rPr>
          <w:rFonts w:cs="Times New Roman"/>
          <w:sz w:val="20"/>
          <w:szCs w:val="20"/>
        </w:rPr>
      </w:pPr>
      <w:r w:rsidRPr="00975E3F">
        <w:rPr>
          <w:rFonts w:cs="Times New Roman"/>
          <w:i/>
          <w:sz w:val="20"/>
          <w:szCs w:val="20"/>
        </w:rPr>
        <w:t>(zawód, specjalność, stopień naukowy, tytuł zawodowy, tytuł naukowy)</w:t>
      </w:r>
    </w:p>
    <w:p w:rsidR="00E87FC0" w:rsidRPr="00975E3F" w:rsidRDefault="00E87FC0" w:rsidP="00E87FC0">
      <w:pPr>
        <w:ind w:left="1416" w:firstLine="708"/>
        <w:jc w:val="center"/>
        <w:rPr>
          <w:rFonts w:cs="Times New Roman"/>
          <w:sz w:val="20"/>
          <w:szCs w:val="20"/>
        </w:rPr>
      </w:pPr>
    </w:p>
    <w:p w:rsidR="00E87FC0" w:rsidRPr="00975E3F" w:rsidRDefault="00E87FC0" w:rsidP="00E87FC0">
      <w:pPr>
        <w:widowControl/>
        <w:numPr>
          <w:ilvl w:val="0"/>
          <w:numId w:val="17"/>
        </w:numPr>
        <w:tabs>
          <w:tab w:val="clear" w:pos="0"/>
          <w:tab w:val="left" w:pos="720"/>
        </w:tabs>
        <w:autoSpaceDN/>
        <w:ind w:left="720"/>
        <w:rPr>
          <w:rFonts w:cs="Times New Roman"/>
          <w:i/>
          <w:sz w:val="20"/>
          <w:szCs w:val="20"/>
        </w:rPr>
      </w:pPr>
      <w:r w:rsidRPr="00975E3F">
        <w:rPr>
          <w:rFonts w:cs="Times New Roman"/>
          <w:sz w:val="20"/>
          <w:szCs w:val="20"/>
        </w:rPr>
        <w:t>Wykształcenie uzupełniające: ……………………………………………………………………………..........……...................................................................................................................................</w:t>
      </w:r>
    </w:p>
    <w:p w:rsidR="00E87FC0" w:rsidRPr="00975E3F" w:rsidRDefault="00E87FC0" w:rsidP="00E87FC0">
      <w:pPr>
        <w:ind w:firstLine="540"/>
        <w:jc w:val="center"/>
        <w:rPr>
          <w:rFonts w:cs="Times New Roman"/>
          <w:sz w:val="20"/>
          <w:szCs w:val="20"/>
        </w:rPr>
      </w:pPr>
      <w:r w:rsidRPr="00975E3F">
        <w:rPr>
          <w:rFonts w:cs="Times New Roman"/>
          <w:i/>
          <w:sz w:val="20"/>
          <w:szCs w:val="20"/>
        </w:rPr>
        <w:t>(kursy, studia podyplomowe, data ukończenia nauki lub data rozpoczęcia nauki w przypadku jej trwania)</w:t>
      </w:r>
    </w:p>
    <w:p w:rsidR="00E87FC0" w:rsidRPr="00975E3F" w:rsidRDefault="00E87FC0" w:rsidP="00E87FC0">
      <w:pPr>
        <w:ind w:firstLine="540"/>
        <w:jc w:val="right"/>
        <w:rPr>
          <w:rFonts w:cs="Times New Roman"/>
          <w:sz w:val="20"/>
          <w:szCs w:val="20"/>
        </w:rPr>
      </w:pPr>
    </w:p>
    <w:p w:rsidR="00E87FC0" w:rsidRPr="00975E3F" w:rsidRDefault="00E87FC0" w:rsidP="00E87FC0">
      <w:pPr>
        <w:widowControl/>
        <w:numPr>
          <w:ilvl w:val="0"/>
          <w:numId w:val="17"/>
        </w:numPr>
        <w:tabs>
          <w:tab w:val="clear" w:pos="0"/>
          <w:tab w:val="left" w:pos="720"/>
        </w:tabs>
        <w:autoSpaceDN/>
        <w:ind w:left="720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>Przebieg dotychczasowego zatrudnienia:</w:t>
      </w:r>
    </w:p>
    <w:p w:rsidR="00E87FC0" w:rsidRPr="00975E3F" w:rsidRDefault="00E87FC0" w:rsidP="00E87FC0">
      <w:pPr>
        <w:widowControl/>
        <w:tabs>
          <w:tab w:val="left" w:pos="720"/>
        </w:tabs>
        <w:rPr>
          <w:rFonts w:cs="Times New Roman"/>
          <w:i/>
          <w:sz w:val="20"/>
          <w:szCs w:val="20"/>
        </w:rPr>
      </w:pPr>
      <w:r w:rsidRPr="00975E3F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................................................……………………………………………………………………………………………….................................…...............…………………………………………………………………………………………….....................................…</w:t>
      </w:r>
      <w:r w:rsidRPr="00975E3F">
        <w:rPr>
          <w:rFonts w:cs="Times New Roman"/>
          <w:i/>
          <w:sz w:val="20"/>
          <w:szCs w:val="20"/>
        </w:rPr>
        <w:t>.....................</w:t>
      </w:r>
    </w:p>
    <w:p w:rsidR="00E87FC0" w:rsidRPr="00975E3F" w:rsidRDefault="00E87FC0" w:rsidP="00E87FC0">
      <w:pPr>
        <w:ind w:left="360" w:firstLine="348"/>
        <w:jc w:val="center"/>
        <w:rPr>
          <w:rFonts w:cs="Times New Roman"/>
          <w:i/>
          <w:sz w:val="20"/>
          <w:szCs w:val="20"/>
        </w:rPr>
      </w:pPr>
      <w:r w:rsidRPr="00975E3F">
        <w:rPr>
          <w:rFonts w:cs="Times New Roman"/>
          <w:i/>
          <w:sz w:val="20"/>
          <w:szCs w:val="20"/>
        </w:rPr>
        <w:t>(wskazać okresy zatrudnienia u kolejnych pracodawców oraz zajmowane stanowiska pracy)</w:t>
      </w:r>
    </w:p>
    <w:p w:rsidR="00E87FC0" w:rsidRPr="00975E3F" w:rsidRDefault="00E87FC0" w:rsidP="00E87FC0">
      <w:pPr>
        <w:ind w:left="360" w:firstLine="348"/>
        <w:jc w:val="center"/>
        <w:rPr>
          <w:rFonts w:cs="Times New Roman"/>
          <w:i/>
          <w:sz w:val="20"/>
          <w:szCs w:val="20"/>
        </w:rPr>
      </w:pPr>
    </w:p>
    <w:p w:rsidR="00E87FC0" w:rsidRPr="00975E3F" w:rsidRDefault="00E87FC0" w:rsidP="00E87FC0">
      <w:pPr>
        <w:widowControl/>
        <w:numPr>
          <w:ilvl w:val="0"/>
          <w:numId w:val="17"/>
        </w:numPr>
        <w:tabs>
          <w:tab w:val="clear" w:pos="0"/>
          <w:tab w:val="left" w:pos="720"/>
        </w:tabs>
        <w:autoSpaceDN/>
        <w:ind w:left="720"/>
        <w:jc w:val="both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>Dodatkowe uprawnienia, umiejętności, zainteresowania:</w:t>
      </w:r>
    </w:p>
    <w:p w:rsidR="00E87FC0" w:rsidRPr="00975E3F" w:rsidRDefault="00E87FC0" w:rsidP="00E87FC0">
      <w:pPr>
        <w:ind w:left="360"/>
        <w:rPr>
          <w:rFonts w:cs="Times New Roman"/>
          <w:i/>
          <w:sz w:val="20"/>
          <w:szCs w:val="20"/>
        </w:rPr>
      </w:pPr>
      <w:r w:rsidRPr="00975E3F">
        <w:rPr>
          <w:rFonts w:cs="Times New Roman"/>
          <w:sz w:val="20"/>
          <w:szCs w:val="20"/>
        </w:rPr>
        <w:t>………………..…………………………………………………………………………………………………….....................………….…...…......……………………….……………………….....................................................……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..............................</w:t>
      </w:r>
    </w:p>
    <w:p w:rsidR="00E87FC0" w:rsidRPr="00975E3F" w:rsidRDefault="00E87FC0" w:rsidP="00E87FC0">
      <w:pPr>
        <w:jc w:val="center"/>
        <w:rPr>
          <w:rFonts w:cs="Times New Roman"/>
          <w:i/>
          <w:sz w:val="20"/>
          <w:szCs w:val="20"/>
        </w:rPr>
      </w:pPr>
      <w:r w:rsidRPr="00975E3F">
        <w:rPr>
          <w:rFonts w:cs="Times New Roman"/>
          <w:i/>
          <w:sz w:val="20"/>
          <w:szCs w:val="20"/>
        </w:rPr>
        <w:t xml:space="preserve">(np. stopień znajomości języków obcych, prawo jazdy, </w:t>
      </w:r>
      <w:proofErr w:type="spellStart"/>
      <w:r w:rsidRPr="00975E3F">
        <w:rPr>
          <w:rFonts w:cs="Times New Roman"/>
          <w:i/>
          <w:sz w:val="20"/>
          <w:szCs w:val="20"/>
        </w:rPr>
        <w:t>obsługa</w:t>
      </w:r>
      <w:proofErr w:type="spellEnd"/>
      <w:r w:rsidRPr="00975E3F">
        <w:rPr>
          <w:rFonts w:cs="Times New Roman"/>
          <w:i/>
          <w:sz w:val="20"/>
          <w:szCs w:val="20"/>
        </w:rPr>
        <w:t xml:space="preserve"> komputera)</w:t>
      </w:r>
    </w:p>
    <w:p w:rsidR="00E87FC0" w:rsidRPr="00975E3F" w:rsidRDefault="00E87FC0" w:rsidP="00E87FC0">
      <w:pPr>
        <w:jc w:val="center"/>
        <w:rPr>
          <w:rFonts w:cs="Times New Roman"/>
          <w:i/>
          <w:sz w:val="20"/>
          <w:szCs w:val="20"/>
        </w:rPr>
      </w:pPr>
    </w:p>
    <w:p w:rsidR="00E87FC0" w:rsidRPr="00975E3F" w:rsidRDefault="00E87FC0" w:rsidP="00E87FC0">
      <w:pPr>
        <w:jc w:val="center"/>
        <w:rPr>
          <w:rFonts w:cs="Times New Roman"/>
          <w:i/>
          <w:sz w:val="20"/>
          <w:szCs w:val="20"/>
        </w:rPr>
      </w:pPr>
    </w:p>
    <w:p w:rsidR="00E87FC0" w:rsidRPr="00975E3F" w:rsidRDefault="00E87FC0" w:rsidP="00E87FC0">
      <w:pPr>
        <w:widowControl/>
        <w:numPr>
          <w:ilvl w:val="0"/>
          <w:numId w:val="17"/>
        </w:numPr>
        <w:tabs>
          <w:tab w:val="clear" w:pos="0"/>
          <w:tab w:val="left" w:pos="720"/>
        </w:tabs>
        <w:autoSpaceDN/>
        <w:ind w:left="720"/>
        <w:jc w:val="both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>Oświadczam, że pozostaję/nie pozostaję</w:t>
      </w:r>
      <w:r w:rsidRPr="00975E3F">
        <w:rPr>
          <w:rFonts w:cs="Times New Roman"/>
          <w:sz w:val="20"/>
          <w:szCs w:val="20"/>
          <w:vertAlign w:val="superscript"/>
        </w:rPr>
        <w:t>*</w:t>
      </w:r>
      <w:r w:rsidRPr="00975E3F">
        <w:rPr>
          <w:rFonts w:cs="Times New Roman"/>
          <w:sz w:val="20"/>
          <w:szCs w:val="20"/>
        </w:rPr>
        <w:t xml:space="preserve"> w rejestrze bezrobotnych                                   i poszukujących pracy.</w:t>
      </w:r>
    </w:p>
    <w:p w:rsidR="00E87FC0" w:rsidRPr="00975E3F" w:rsidRDefault="00E87FC0" w:rsidP="00E87FC0">
      <w:pPr>
        <w:ind w:left="720"/>
        <w:jc w:val="both"/>
        <w:rPr>
          <w:rFonts w:cs="Times New Roman"/>
          <w:sz w:val="20"/>
          <w:szCs w:val="20"/>
        </w:rPr>
      </w:pPr>
    </w:p>
    <w:p w:rsidR="00E87FC0" w:rsidRPr="00975E3F" w:rsidRDefault="00E87FC0" w:rsidP="00E87FC0">
      <w:pPr>
        <w:widowControl/>
        <w:tabs>
          <w:tab w:val="left" w:pos="720"/>
        </w:tabs>
        <w:jc w:val="both"/>
        <w:rPr>
          <w:rFonts w:cs="Times New Roman"/>
          <w:color w:val="FF3333"/>
          <w:sz w:val="20"/>
          <w:szCs w:val="20"/>
        </w:rPr>
      </w:pPr>
    </w:p>
    <w:p w:rsidR="00E87FC0" w:rsidRPr="00975E3F" w:rsidRDefault="00E87FC0" w:rsidP="00E87FC0">
      <w:pPr>
        <w:widowControl/>
        <w:tabs>
          <w:tab w:val="left" w:pos="720"/>
        </w:tabs>
        <w:jc w:val="both"/>
        <w:rPr>
          <w:rFonts w:cs="Times New Roman"/>
          <w:sz w:val="20"/>
          <w:szCs w:val="20"/>
        </w:rPr>
      </w:pPr>
    </w:p>
    <w:p w:rsidR="00E87FC0" w:rsidRPr="00975E3F" w:rsidRDefault="00E87FC0" w:rsidP="00E87FC0">
      <w:pPr>
        <w:spacing w:before="240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>…...........................</w:t>
      </w:r>
      <w:r w:rsidRPr="00975E3F">
        <w:rPr>
          <w:rFonts w:cs="Times New Roman"/>
          <w:sz w:val="20"/>
          <w:szCs w:val="20"/>
        </w:rPr>
        <w:tab/>
      </w:r>
      <w:r w:rsidRPr="00975E3F">
        <w:rPr>
          <w:rFonts w:cs="Times New Roman"/>
          <w:sz w:val="20"/>
          <w:szCs w:val="20"/>
        </w:rPr>
        <w:tab/>
      </w:r>
      <w:r w:rsidRPr="00975E3F">
        <w:rPr>
          <w:rFonts w:cs="Times New Roman"/>
          <w:sz w:val="20"/>
          <w:szCs w:val="20"/>
        </w:rPr>
        <w:tab/>
      </w:r>
      <w:r w:rsidRPr="00975E3F">
        <w:rPr>
          <w:rFonts w:cs="Times New Roman"/>
          <w:sz w:val="20"/>
          <w:szCs w:val="20"/>
        </w:rPr>
        <w:tab/>
      </w:r>
      <w:r w:rsidRPr="00975E3F">
        <w:rPr>
          <w:rFonts w:cs="Times New Roman"/>
          <w:sz w:val="20"/>
          <w:szCs w:val="20"/>
        </w:rPr>
        <w:tab/>
        <w:t xml:space="preserve">       .................................................</w:t>
      </w:r>
      <w:r w:rsidRPr="00975E3F">
        <w:rPr>
          <w:rFonts w:cs="Times New Roman"/>
          <w:i/>
          <w:sz w:val="20"/>
          <w:szCs w:val="20"/>
        </w:rPr>
        <w:t xml:space="preserve"> (miejscowość i data)</w:t>
      </w:r>
      <w:r w:rsidRPr="00975E3F">
        <w:rPr>
          <w:rFonts w:cs="Times New Roman"/>
          <w:i/>
          <w:sz w:val="20"/>
          <w:szCs w:val="20"/>
        </w:rPr>
        <w:tab/>
      </w:r>
      <w:r w:rsidRPr="00975E3F">
        <w:rPr>
          <w:rFonts w:cs="Times New Roman"/>
          <w:i/>
          <w:sz w:val="20"/>
          <w:szCs w:val="20"/>
        </w:rPr>
        <w:tab/>
      </w:r>
      <w:r w:rsidRPr="00975E3F">
        <w:rPr>
          <w:rFonts w:cs="Times New Roman"/>
          <w:i/>
          <w:sz w:val="20"/>
          <w:szCs w:val="20"/>
        </w:rPr>
        <w:tab/>
      </w:r>
      <w:r w:rsidRPr="00975E3F">
        <w:rPr>
          <w:rFonts w:cs="Times New Roman"/>
          <w:i/>
          <w:sz w:val="20"/>
          <w:szCs w:val="20"/>
        </w:rPr>
        <w:tab/>
        <w:t xml:space="preserve">                  (podpis osoby ubiegającej się o zatrudnienie)</w:t>
      </w:r>
    </w:p>
    <w:p w:rsidR="00E87FC0" w:rsidRPr="00975E3F" w:rsidRDefault="00E87FC0" w:rsidP="00E87FC0">
      <w:pPr>
        <w:jc w:val="both"/>
        <w:rPr>
          <w:rFonts w:cs="Times New Roman"/>
          <w:sz w:val="20"/>
          <w:szCs w:val="20"/>
        </w:rPr>
      </w:pPr>
      <w:r w:rsidRPr="00975E3F">
        <w:rPr>
          <w:rFonts w:cs="Times New Roman"/>
          <w:sz w:val="20"/>
          <w:szCs w:val="20"/>
        </w:rPr>
        <w:tab/>
      </w:r>
      <w:r w:rsidRPr="00975E3F">
        <w:rPr>
          <w:rFonts w:cs="Times New Roman"/>
          <w:sz w:val="20"/>
          <w:szCs w:val="20"/>
        </w:rPr>
        <w:tab/>
      </w:r>
    </w:p>
    <w:p w:rsidR="00E87FC0" w:rsidRPr="00975E3F" w:rsidRDefault="00E87FC0" w:rsidP="00E87FC0">
      <w:pPr>
        <w:jc w:val="both"/>
        <w:rPr>
          <w:rFonts w:cs="Times New Roman"/>
          <w:sz w:val="20"/>
          <w:szCs w:val="20"/>
        </w:rPr>
      </w:pPr>
    </w:p>
    <w:p w:rsidR="00E87FC0" w:rsidRPr="00975E3F" w:rsidRDefault="00E87FC0" w:rsidP="00E87FC0">
      <w:pPr>
        <w:jc w:val="both"/>
        <w:rPr>
          <w:rFonts w:cs="Times New Roman"/>
          <w:sz w:val="20"/>
          <w:szCs w:val="20"/>
        </w:rPr>
      </w:pPr>
    </w:p>
    <w:p w:rsidR="00E87FC0" w:rsidRPr="00975E3F" w:rsidRDefault="00E87FC0" w:rsidP="00E87FC0">
      <w:pPr>
        <w:jc w:val="both"/>
        <w:rPr>
          <w:rFonts w:eastAsia="Arial Unicode MS" w:cs="Times New Roman"/>
          <w:sz w:val="20"/>
          <w:szCs w:val="20"/>
        </w:rPr>
      </w:pPr>
      <w:r w:rsidRPr="00975E3F">
        <w:rPr>
          <w:rFonts w:cs="Times New Roman"/>
          <w:i/>
          <w:sz w:val="20"/>
          <w:szCs w:val="20"/>
        </w:rPr>
        <w:t>* niepotrzebne skreślić</w:t>
      </w:r>
    </w:p>
    <w:p w:rsidR="00E87FC0" w:rsidRDefault="00E87FC0" w:rsidP="00E87FC0">
      <w:pPr>
        <w:spacing w:line="360" w:lineRule="auto"/>
        <w:rPr>
          <w:rFonts w:eastAsia="Times New Roman"/>
          <w:sz w:val="20"/>
        </w:rPr>
      </w:pPr>
    </w:p>
    <w:p w:rsidR="00E87FC0" w:rsidRDefault="00E87FC0" w:rsidP="00E87FC0">
      <w:pPr>
        <w:spacing w:line="280" w:lineRule="exact"/>
        <w:rPr>
          <w:rFonts w:eastAsia="Times New Roman" w:cs="Arial"/>
          <w:sz w:val="20"/>
          <w:szCs w:val="20"/>
        </w:rPr>
      </w:pPr>
    </w:p>
    <w:p w:rsidR="00E87FC0" w:rsidRDefault="00E87FC0" w:rsidP="00E87FC0"/>
    <w:p w:rsidR="00F06D8C" w:rsidRDefault="00F06D8C" w:rsidP="00383D04">
      <w:pPr>
        <w:pStyle w:val="Bezodstpw"/>
        <w:spacing w:line="360" w:lineRule="auto"/>
        <w:rPr>
          <w:b/>
        </w:rPr>
      </w:pPr>
    </w:p>
    <w:p w:rsidR="00F06D8C" w:rsidRDefault="00F06D8C" w:rsidP="00383D04">
      <w:pPr>
        <w:pStyle w:val="Bezodstpw"/>
        <w:spacing w:line="360" w:lineRule="auto"/>
        <w:rPr>
          <w:b/>
        </w:rPr>
      </w:pPr>
    </w:p>
    <w:p w:rsidR="00F06D8C" w:rsidRDefault="00F06D8C" w:rsidP="00F06D8C">
      <w:pPr>
        <w:pStyle w:val="Standard"/>
        <w:spacing w:line="360" w:lineRule="auto"/>
        <w:ind w:left="720"/>
        <w:jc w:val="both"/>
      </w:pPr>
    </w:p>
    <w:p w:rsidR="00E87FC0" w:rsidRDefault="00E87FC0" w:rsidP="00E87FC0">
      <w:pPr>
        <w:spacing w:line="276" w:lineRule="auto"/>
        <w:ind w:left="4254" w:firstLine="709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E87FC0" w:rsidRPr="006E3F03" w:rsidRDefault="00E87FC0" w:rsidP="00E87FC0">
      <w:pPr>
        <w:pStyle w:val="Tytu"/>
        <w:jc w:val="right"/>
        <w:rPr>
          <w:b/>
          <w:bCs/>
          <w:spacing w:val="60"/>
          <w:sz w:val="28"/>
          <w:szCs w:val="28"/>
        </w:rPr>
      </w:pPr>
      <w:r w:rsidRPr="006E3F03">
        <w:rPr>
          <w:i/>
          <w:sz w:val="20"/>
        </w:rPr>
        <w:t>Załącznik Nr 2</w:t>
      </w:r>
    </w:p>
    <w:p w:rsidR="00E87FC0" w:rsidRDefault="00E87FC0" w:rsidP="00E87FC0">
      <w:pPr>
        <w:pStyle w:val="Tytu"/>
        <w:rPr>
          <w:rFonts w:ascii="Calibri" w:hAnsi="Calibri" w:cs="Calibri"/>
          <w:sz w:val="16"/>
          <w:szCs w:val="16"/>
        </w:rPr>
      </w:pPr>
      <w:r w:rsidRPr="006E3F03">
        <w:rPr>
          <w:b/>
          <w:bCs/>
          <w:spacing w:val="60"/>
          <w:sz w:val="28"/>
          <w:szCs w:val="28"/>
        </w:rPr>
        <w:t>Oświadczenie</w:t>
      </w:r>
    </w:p>
    <w:p w:rsidR="00E87FC0" w:rsidRDefault="00E87FC0" w:rsidP="00E87FC0">
      <w:pPr>
        <w:pStyle w:val="Tytu"/>
        <w:rPr>
          <w:rFonts w:ascii="Calibri" w:hAnsi="Calibri" w:cs="Calibri"/>
          <w:sz w:val="16"/>
          <w:szCs w:val="16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8"/>
          <w:szCs w:val="8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i/>
          <w:sz w:val="24"/>
        </w:rPr>
      </w:pPr>
      <w:r w:rsidRPr="006E3F03">
        <w:rPr>
          <w:sz w:val="24"/>
        </w:rPr>
        <w:t>Ja niżej podpisany/a</w:t>
      </w:r>
      <w:r>
        <w:rPr>
          <w:rFonts w:ascii="Calibri" w:hAnsi="Calibri" w:cs="Calibri"/>
          <w:sz w:val="24"/>
        </w:rPr>
        <w:tab/>
        <w:t>…………………………………………………………..…...</w:t>
      </w:r>
      <w:r>
        <w:rPr>
          <w:rFonts w:ascii="Calibri" w:hAnsi="Calibri" w:cs="Calibri"/>
          <w:i/>
          <w:sz w:val="24"/>
        </w:rPr>
        <w:t>..............................</w:t>
      </w:r>
    </w:p>
    <w:p w:rsidR="00E87FC0" w:rsidRDefault="00E87FC0" w:rsidP="00E87FC0">
      <w:pPr>
        <w:pStyle w:val="Tytu"/>
        <w:tabs>
          <w:tab w:val="right" w:leader="dot" w:pos="900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i/>
          <w:sz w:val="24"/>
        </w:rPr>
        <w:t xml:space="preserve">                                                     /imię i nazwisko/</w:t>
      </w:r>
    </w:p>
    <w:p w:rsidR="00E87FC0" w:rsidRDefault="00E87FC0" w:rsidP="00E87FC0">
      <w:pPr>
        <w:pStyle w:val="Tytu"/>
        <w:tabs>
          <w:tab w:val="right" w:leader="dot" w:pos="9000"/>
        </w:tabs>
        <w:ind w:left="3060"/>
        <w:rPr>
          <w:rFonts w:ascii="Calibri" w:hAnsi="Calibri" w:cs="Calibri"/>
          <w:sz w:val="24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i/>
          <w:sz w:val="24"/>
        </w:rPr>
      </w:pPr>
      <w:r w:rsidRPr="006E3F03">
        <w:rPr>
          <w:sz w:val="24"/>
        </w:rPr>
        <w:t>zamieszkały/a</w:t>
      </w:r>
      <w:r>
        <w:rPr>
          <w:rFonts w:ascii="Calibri" w:hAnsi="Calibri" w:cs="Calibri"/>
          <w:sz w:val="24"/>
        </w:rPr>
        <w:tab/>
        <w:t>…………………………………………………………….....</w:t>
      </w:r>
      <w:r>
        <w:rPr>
          <w:rFonts w:ascii="Calibri" w:hAnsi="Calibri" w:cs="Calibri"/>
          <w:i/>
          <w:sz w:val="24"/>
        </w:rPr>
        <w:t>..............................</w:t>
      </w:r>
    </w:p>
    <w:p w:rsidR="00E87FC0" w:rsidRDefault="00E87FC0" w:rsidP="00E87FC0">
      <w:pPr>
        <w:pStyle w:val="Tytu"/>
        <w:tabs>
          <w:tab w:val="right" w:leader="dot" w:pos="9000"/>
        </w:tabs>
        <w:rPr>
          <w:rFonts w:ascii="Calibri" w:hAnsi="Calibri" w:cs="Calibri"/>
          <w:color w:val="FF3333"/>
          <w:sz w:val="24"/>
        </w:rPr>
      </w:pPr>
      <w:r>
        <w:rPr>
          <w:rFonts w:ascii="Calibri" w:hAnsi="Calibri" w:cs="Calibri"/>
          <w:i/>
          <w:sz w:val="24"/>
        </w:rPr>
        <w:t xml:space="preserve">                                                /dane kontaktowe wskazane przez osobę/</w:t>
      </w: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color w:val="FF3333"/>
          <w:sz w:val="24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rPr>
          <w:rFonts w:ascii="Calibri" w:hAnsi="Calibri" w:cs="Calibri"/>
          <w:b/>
          <w:bCs/>
          <w:spacing w:val="60"/>
          <w:sz w:val="8"/>
          <w:szCs w:val="8"/>
        </w:rPr>
      </w:pPr>
    </w:p>
    <w:p w:rsidR="00E87FC0" w:rsidRPr="006E3F03" w:rsidRDefault="00E87FC0" w:rsidP="00E87FC0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  <w:r w:rsidRPr="006E3F03">
        <w:rPr>
          <w:b/>
          <w:bCs/>
          <w:spacing w:val="60"/>
          <w:sz w:val="24"/>
        </w:rPr>
        <w:t>oświadczam</w:t>
      </w:r>
    </w:p>
    <w:p w:rsidR="00E87FC0" w:rsidRPr="006E3F03" w:rsidRDefault="00E87FC0" w:rsidP="00E87FC0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E87FC0" w:rsidRPr="006E3F03" w:rsidRDefault="00E87FC0" w:rsidP="00E87FC0">
      <w:pPr>
        <w:pStyle w:val="Tytu"/>
        <w:tabs>
          <w:tab w:val="left" w:pos="3060"/>
          <w:tab w:val="right" w:leader="dot" w:pos="9000"/>
        </w:tabs>
        <w:rPr>
          <w:sz w:val="22"/>
          <w:szCs w:val="22"/>
        </w:rPr>
      </w:pPr>
      <w:r w:rsidRPr="006E3F03">
        <w:rPr>
          <w:sz w:val="22"/>
          <w:szCs w:val="22"/>
        </w:rPr>
        <w:t>świadomy/a odpowiedzialności karnej wynikającej z art. 233 Kodeksu karnego, że:</w:t>
      </w:r>
    </w:p>
    <w:p w:rsidR="00E87FC0" w:rsidRPr="006E3F03" w:rsidRDefault="00E87FC0" w:rsidP="00E87FC0">
      <w:pPr>
        <w:pStyle w:val="Tytu"/>
        <w:tabs>
          <w:tab w:val="left" w:pos="3060"/>
          <w:tab w:val="right" w:leader="dot" w:pos="9000"/>
        </w:tabs>
        <w:rPr>
          <w:sz w:val="22"/>
          <w:szCs w:val="22"/>
        </w:rPr>
      </w:pP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714" w:hanging="357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posiadam obywatelstwo polskie*,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900" w:hanging="543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posiadam obywatelstwo innego niż Polska państwa Unii Europejskiej lub innego państwa, którego obywatelom, na podstawie umów międzynarodowych lub przepisów prawa             wspólnotowego, przysługuje prawo do podjęcia zatrudnienia na terytorium                                   Rzeczypospolitej Polskiej*,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714" w:hanging="357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posiadam pełną zdolność do czynności prawnych,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714" w:hanging="357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korzystam z pełni praw publicznych,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714" w:hanging="357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nie toczy się przeciwko mnie postępowanie karne,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900" w:hanging="54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nie byłem/am jak również nie jestem prawomocnie skazany/a za umyślne przestępstwo              ścigane z oskarżenia publicznego lub umyślne przestępstwo skarbowe oraz zobowiązuję się wystąpić do Krajowego Rejestru Karnego celem uzyskania zaświadczenia o niekaralności             w przypadku wyłonienia mojej osoby w wyniku przeprowadzonego i zakończonego naboru do zatrudnienia w Urzędzie,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900" w:hanging="54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 xml:space="preserve">nie byłem/am jak również nie jestem prawomocnie skazany/a za przestępstwa, </w:t>
      </w:r>
      <w:r w:rsidRPr="006E3F03">
        <w:rPr>
          <w:sz w:val="22"/>
          <w:szCs w:val="22"/>
        </w:rPr>
        <w:br/>
        <w:t>o których mowa w art. 54 ust. 2 pkt 3 ustawy z dnia 27 sierpnia 2009 r. o finansach              publicznych (Dz. U. z 2021 r. poz. 305),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900" w:hanging="543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nie byłem/am jak również nie jestem karany/a karą zakazu pełnienia funkcji związanych                z dysponowaniem środkami publicznymi, o której mowa w ustawie z dnia 17 grudnia 2004 r. o odpowiedzialności za naruszenie dyscypliny finansów publicznych (Dz. U. z 2021 r. poz. 289)*,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900" w:hanging="543"/>
        <w:jc w:val="both"/>
        <w:rPr>
          <w:sz w:val="22"/>
          <w:szCs w:val="22"/>
        </w:rPr>
      </w:pPr>
      <w:r w:rsidRPr="006E3F03">
        <w:rPr>
          <w:sz w:val="22"/>
          <w:szCs w:val="22"/>
        </w:rPr>
        <w:t xml:space="preserve">charakter wykonywanej przeze mnie działalności gospodarczej jest/był zgodny </w:t>
      </w:r>
      <w:r w:rsidRPr="006E3F03">
        <w:rPr>
          <w:sz w:val="22"/>
          <w:szCs w:val="22"/>
        </w:rPr>
        <w:br/>
        <w:t>z wymaganiami określonymi w ogłoszeniu o naborze*,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900" w:hanging="543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wyrażam zgodę na przetwarzanie przez Centrum Usług Społecznych w Szczańcu              moich danych osobowych zawartych w dokumentach składanych w związku  z naborem na stanowisko</w:t>
      </w:r>
      <w:r w:rsidRPr="006E3F03">
        <w:rPr>
          <w:b/>
          <w:bCs/>
          <w:sz w:val="22"/>
          <w:szCs w:val="22"/>
        </w:rPr>
        <w:t xml:space="preserve"> Pracownika socjalnego</w:t>
      </w:r>
      <w:r w:rsidRPr="006E3F03">
        <w:rPr>
          <w:sz w:val="22"/>
          <w:szCs w:val="22"/>
        </w:rPr>
        <w:t>, dla potrzeb niezbędnych dla jego realizacji i dokumentacji, zgodnie z rozporządzeniem Parlamentu Europejskiego i Rady (UE) 2016/679 z dnia 27 kwietnia 2016 r. w sprawie ochrony osób fizycznych w związku z przetwarzaniem danych osobowych i w sprawie swobodnego  przepływu takich danych oraz uchylenia dyrektywy 95/46/WE (ogólne rozporządzenie o  ochronie danych) (Dz. Urz. UE L 119 z 04.05.2016, str. 1), zwanym dalej RODO,</w:t>
      </w:r>
    </w:p>
    <w:p w:rsidR="00E87FC0" w:rsidRPr="006E3F03" w:rsidRDefault="00E87FC0" w:rsidP="00E87FC0">
      <w:pPr>
        <w:pStyle w:val="Tytu"/>
        <w:numPr>
          <w:ilvl w:val="0"/>
          <w:numId w:val="17"/>
        </w:numPr>
        <w:tabs>
          <w:tab w:val="clear" w:pos="0"/>
          <w:tab w:val="left" w:pos="900"/>
          <w:tab w:val="num" w:pos="1422"/>
          <w:tab w:val="left" w:pos="3060"/>
          <w:tab w:val="right" w:leader="dot" w:pos="9000"/>
        </w:tabs>
        <w:ind w:left="900" w:hanging="543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w przypadku zatrudnienia wyrażam zgodę na przetwarzanie przez Centrum Usług Społecznych w Szczańcu moich danych osobowych zawartych w dokumentach składanych                 w związku z naborem, na czas realizacji umowy  o pracę, zgodnie z RODO.</w:t>
      </w:r>
    </w:p>
    <w:p w:rsidR="00E87FC0" w:rsidRPr="006E3F03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E87FC0" w:rsidRPr="006E3F03" w:rsidRDefault="00E87FC0" w:rsidP="00E87FC0">
      <w:pPr>
        <w:pStyle w:val="Podtytu"/>
        <w:tabs>
          <w:tab w:val="left" w:pos="3060"/>
          <w:tab w:val="right" w:leader="dot" w:pos="90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87FC0" w:rsidRPr="006E3F03" w:rsidRDefault="00E87FC0" w:rsidP="00E87FC0">
      <w:pPr>
        <w:pStyle w:val="Tekstpodstawowy"/>
        <w:rPr>
          <w:rFonts w:cs="Times New Roman"/>
        </w:rPr>
      </w:pPr>
    </w:p>
    <w:p w:rsidR="00E87FC0" w:rsidRPr="006E3F03" w:rsidRDefault="00E87FC0" w:rsidP="00E87FC0">
      <w:pPr>
        <w:pStyle w:val="Tekstpodstawowy"/>
        <w:rPr>
          <w:rFonts w:cs="Times New Roman"/>
        </w:rPr>
      </w:pPr>
    </w:p>
    <w:p w:rsidR="00E87FC0" w:rsidRPr="006E3F03" w:rsidRDefault="00E87FC0" w:rsidP="00E87FC0">
      <w:pPr>
        <w:pStyle w:val="Tekstpodstawowy"/>
        <w:rPr>
          <w:rFonts w:cs="Times New Roman"/>
        </w:rPr>
      </w:pPr>
    </w:p>
    <w:p w:rsidR="00E87FC0" w:rsidRPr="006E3F03" w:rsidRDefault="00E87FC0" w:rsidP="00E87FC0">
      <w:pPr>
        <w:pStyle w:val="Tekstpodstawowy"/>
        <w:tabs>
          <w:tab w:val="left" w:pos="3060"/>
          <w:tab w:val="right" w:leader="dot" w:pos="9000"/>
        </w:tabs>
        <w:jc w:val="both"/>
        <w:rPr>
          <w:rFonts w:cs="Times New Roman"/>
          <w:sz w:val="22"/>
          <w:szCs w:val="22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ind w:left="900"/>
        <w:jc w:val="both"/>
        <w:rPr>
          <w:b/>
          <w:sz w:val="22"/>
          <w:szCs w:val="22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ind w:left="900"/>
        <w:jc w:val="both"/>
        <w:rPr>
          <w:b/>
          <w:sz w:val="22"/>
          <w:szCs w:val="22"/>
        </w:rPr>
      </w:pPr>
    </w:p>
    <w:p w:rsidR="00E87FC0" w:rsidRPr="006E3F03" w:rsidRDefault="00E87FC0" w:rsidP="00E87FC0">
      <w:pPr>
        <w:pStyle w:val="Tytu"/>
        <w:tabs>
          <w:tab w:val="left" w:pos="3060"/>
          <w:tab w:val="right" w:leader="dot" w:pos="9000"/>
        </w:tabs>
        <w:ind w:left="900"/>
        <w:jc w:val="both"/>
        <w:rPr>
          <w:sz w:val="22"/>
          <w:szCs w:val="22"/>
        </w:rPr>
      </w:pPr>
      <w:r w:rsidRPr="006E3F03">
        <w:rPr>
          <w:b/>
          <w:sz w:val="22"/>
          <w:szCs w:val="22"/>
        </w:rPr>
        <w:t>Jednocześnie potwierdzam otrzymanie informacji, że: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 xml:space="preserve">administratorem danych osobowych jest Dyrektor Centrum Usług Społecznych w Szczańcu; 66-225 Szczaniec, ul. Herbowa 30, tel.: 68 34 107 10,e-mail: cus@szczaniec.pl </w:t>
      </w:r>
    </w:p>
    <w:p w:rsidR="00E87FC0" w:rsidRPr="006E3F03" w:rsidRDefault="00E87FC0" w:rsidP="00FD7B3A">
      <w:pPr>
        <w:pStyle w:val="Akapitzlist"/>
        <w:widowControl/>
        <w:numPr>
          <w:ilvl w:val="0"/>
          <w:numId w:val="21"/>
        </w:numPr>
        <w:suppressAutoHyphens w:val="0"/>
        <w:autoSpaceDN/>
        <w:ind w:left="1260"/>
        <w:jc w:val="both"/>
        <w:rPr>
          <w:rFonts w:cs="Times New Roman"/>
        </w:rPr>
      </w:pPr>
      <w:r w:rsidRPr="006E3F03">
        <w:rPr>
          <w:rFonts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dane osobowe przetwarzane będą w celu realizacji i dokumentacji procesu rekrutacji            na wolne stanowisko urzędnicze, a w przypadku zatrudnienia w celu realizacji umowy                o pracę na podstawie art. 6 ust. 1 lit. a, b, c oraz art. 9 ust. 2 lit. b, g, h RODO, Kodeksu pracy, ustawy z dnia 21 listopada 2008 r. o pracownikach samorządowych;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dane osobowe mogą być udostępniane innym podmiotom, uprawnionym do ich               otrzymania na podstawie obowiązujących przepisów prawa;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dane osobowe będą przechowywane: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90" w:hanging="375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w przypadku kandydatów do pracy: przez okres 6 miesięcy od dnia zatrudnienia                     kandydata wyłonionego w naborze (nabór rozstrzygnięty), a w przypadku                                  niewyłonienia kandydata - przez okres 6 miesięcy od dnia upowszechnienia informacji o wyniku naboru (nabór nierozstrzygnięty) oraz do czasu określonego w przepisach                   o narodowym zasobie archiwalnym i archiwach,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90" w:hanging="375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w przypadku zatrudnienia: przez okres realizacji umowy o pracę oraz do czasu                         określonego w przepisach o narodowym zasobie archiwalnym i archiwach;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 xml:space="preserve">posiadam prawo dostępu do treści swoich danych oraz prawo ich sprostowania, </w:t>
      </w:r>
      <w:r w:rsidRPr="006E3F03">
        <w:rPr>
          <w:sz w:val="22"/>
          <w:szCs w:val="22"/>
        </w:rPr>
        <w:br/>
        <w:t>a w przypadku danych przetwarzanych na podstawie wyrażonej zgody również do ich usunięcia, ograniczenia przetwarzania, przenoszenia danych, wniesienia sprzeciwu,                 cofnięcia zgody przetwarzania danych osobowych w dowolnym momencie bez wpływu na zgodność z prawem przetwarzania, którego dokonano na podstawie zgody przed                jej cofnięciem;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mam prawo wniesienia skargi do organu nadzorczego – Prezesa Urzędu Ochrony                   Danych Osobowych, gdy uznam, iż przetwarzanie danych osobowych mnie dotyczących narusza przepisy o ochronie danych osobowych;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podanie danych osobowych jest wymogiem ustawowym. Jestem zobowiązany/a do ich podania, a konsekwencją niepodania danych osobowych będzie odrzucenie oferty               aplikacyjnej z powodu braków formalnych lub brak możliwości zawarcia umowy                          o pracę;</w:t>
      </w:r>
    </w:p>
    <w:p w:rsidR="00E87FC0" w:rsidRPr="006E3F03" w:rsidRDefault="00E87FC0" w:rsidP="00FD7B3A">
      <w:pPr>
        <w:pStyle w:val="Tytu"/>
        <w:numPr>
          <w:ilvl w:val="0"/>
          <w:numId w:val="21"/>
        </w:numPr>
        <w:tabs>
          <w:tab w:val="left" w:pos="1260"/>
          <w:tab w:val="left" w:pos="3060"/>
          <w:tab w:val="right" w:leader="dot" w:pos="9000"/>
        </w:tabs>
        <w:ind w:left="1260"/>
        <w:jc w:val="both"/>
        <w:rPr>
          <w:sz w:val="22"/>
          <w:szCs w:val="22"/>
        </w:rPr>
      </w:pPr>
      <w:r w:rsidRPr="006E3F03">
        <w:rPr>
          <w:sz w:val="22"/>
          <w:szCs w:val="22"/>
        </w:rPr>
        <w:t>dane nie będą przetwarzane w sposób zautomatyzowany, w tym również w formie            profilowania.</w:t>
      </w:r>
    </w:p>
    <w:p w:rsidR="00E87FC0" w:rsidRPr="006E3F03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2"/>
          <w:szCs w:val="22"/>
        </w:rPr>
      </w:pPr>
    </w:p>
    <w:p w:rsidR="00E87FC0" w:rsidRDefault="00E87FC0" w:rsidP="00E87FC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2"/>
          <w:szCs w:val="22"/>
        </w:rPr>
      </w:pPr>
    </w:p>
    <w:p w:rsidR="00E87FC0" w:rsidRDefault="00E87FC0" w:rsidP="00E87FC0">
      <w:pPr>
        <w:pStyle w:val="Tytu"/>
        <w:tabs>
          <w:tab w:val="left" w:pos="5760"/>
          <w:tab w:val="left" w:leader="dot" w:pos="9000"/>
        </w:tabs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4"/>
        </w:rPr>
        <w:t>.................................................................</w:t>
      </w:r>
      <w:r>
        <w:rPr>
          <w:rFonts w:ascii="Calibri" w:hAnsi="Calibri" w:cs="Calibri"/>
          <w:sz w:val="24"/>
        </w:rPr>
        <w:tab/>
        <w:t xml:space="preserve">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:rsidR="00E87FC0" w:rsidRDefault="00E87FC0" w:rsidP="00E87FC0">
      <w:pPr>
        <w:pStyle w:val="Tytu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</w:rPr>
        <w:t xml:space="preserve">    /miejscowość, data/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/podpis/</w:t>
      </w:r>
    </w:p>
    <w:p w:rsidR="00E87FC0" w:rsidRDefault="00E87FC0" w:rsidP="00E87FC0">
      <w:pPr>
        <w:pStyle w:val="Podtytu"/>
        <w:ind w:firstLine="708"/>
        <w:jc w:val="both"/>
        <w:rPr>
          <w:rFonts w:ascii="Calibri" w:hAnsi="Calibri" w:cs="Calibri" w:hint="eastAsia"/>
        </w:rPr>
      </w:pPr>
    </w:p>
    <w:p w:rsidR="00E87FC0" w:rsidRDefault="00E87FC0" w:rsidP="00E87FC0">
      <w:pPr>
        <w:pStyle w:val="Tytu"/>
        <w:jc w:val="both"/>
        <w:rPr>
          <w:rFonts w:ascii="Calibri" w:hAnsi="Calibri" w:cs="Calibri"/>
          <w:b/>
          <w:sz w:val="24"/>
          <w:vertAlign w:val="superscript"/>
        </w:rPr>
      </w:pPr>
    </w:p>
    <w:p w:rsidR="00E87FC0" w:rsidRDefault="00E87FC0" w:rsidP="00E87FC0">
      <w:pPr>
        <w:pStyle w:val="Tytu"/>
        <w:jc w:val="both"/>
        <w:rPr>
          <w:rFonts w:ascii="Calibri" w:eastAsia="Arial Unicode MS" w:hAnsi="Calibri" w:cs="Calibri"/>
        </w:rPr>
      </w:pPr>
      <w:r>
        <w:rPr>
          <w:rFonts w:ascii="Calibri" w:hAnsi="Calibri" w:cs="Calibri"/>
          <w:sz w:val="20"/>
          <w:vertAlign w:val="superscript"/>
        </w:rPr>
        <w:t>*</w:t>
      </w:r>
      <w:r>
        <w:rPr>
          <w:rFonts w:ascii="Calibri" w:hAnsi="Calibri" w:cs="Calibri"/>
          <w:i/>
          <w:iCs/>
          <w:sz w:val="20"/>
        </w:rPr>
        <w:t>jeżeli w naborze jest wymagane i dotyczy kandydata, należy kwadrat przekreślić znakiem „x”</w:t>
      </w:r>
    </w:p>
    <w:p w:rsidR="00E87FC0" w:rsidRDefault="00E87FC0" w:rsidP="00E87FC0">
      <w:pPr>
        <w:ind w:left="4248" w:firstLine="708"/>
        <w:rPr>
          <w:rFonts w:ascii="Calibri" w:eastAsia="Arial Unicode MS" w:hAnsi="Calibri" w:cs="Calibri"/>
        </w:rPr>
      </w:pPr>
    </w:p>
    <w:p w:rsidR="007C4921" w:rsidRDefault="007C4921" w:rsidP="00F06D8C">
      <w:pPr>
        <w:pStyle w:val="Standard"/>
        <w:spacing w:line="360" w:lineRule="auto"/>
        <w:ind w:left="720"/>
        <w:jc w:val="both"/>
      </w:pPr>
    </w:p>
    <w:p w:rsidR="007C4921" w:rsidRDefault="007C4921" w:rsidP="00F06D8C">
      <w:pPr>
        <w:pStyle w:val="Standard"/>
        <w:spacing w:line="360" w:lineRule="auto"/>
        <w:ind w:left="720"/>
        <w:jc w:val="both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Default="007C4921" w:rsidP="007C4921">
      <w:pPr>
        <w:pStyle w:val="Bezodstpw"/>
      </w:pPr>
    </w:p>
    <w:p w:rsidR="007C4921" w:rsidRPr="007C4921" w:rsidRDefault="007C4921" w:rsidP="00383D04">
      <w:pPr>
        <w:pStyle w:val="Bezodstpw"/>
        <w:rPr>
          <w:sz w:val="20"/>
          <w:szCs w:val="20"/>
        </w:rPr>
      </w:pPr>
    </w:p>
    <w:sectPr w:rsidR="007C4921" w:rsidRPr="007C4921" w:rsidSect="00EB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05" w:rsidRDefault="006F1405" w:rsidP="00431109">
      <w:r>
        <w:separator/>
      </w:r>
    </w:p>
  </w:endnote>
  <w:endnote w:type="continuationSeparator" w:id="0">
    <w:p w:rsidR="006F1405" w:rsidRDefault="006F1405" w:rsidP="0043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05" w:rsidRDefault="006F1405" w:rsidP="00431109">
      <w:r>
        <w:separator/>
      </w:r>
    </w:p>
  </w:footnote>
  <w:footnote w:type="continuationSeparator" w:id="0">
    <w:p w:rsidR="006F1405" w:rsidRDefault="006F1405" w:rsidP="00431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rFonts w:eastAsia="Times New Roman"/>
        <w:b/>
        <w:sz w:val="23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/>
        <w:b/>
        <w:sz w:val="23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4230"/>
        </w:tabs>
        <w:ind w:left="4230" w:hanging="360"/>
      </w:pPr>
    </w:lvl>
    <w:lvl w:ilvl="1">
      <w:start w:val="1"/>
      <w:numFmt w:val="decimal"/>
      <w:lvlText w:val="%2)"/>
      <w:lvlJc w:val="left"/>
      <w:pPr>
        <w:tabs>
          <w:tab w:val="num" w:pos="4590"/>
        </w:tabs>
        <w:ind w:left="4590" w:hanging="360"/>
      </w:pPr>
    </w:lvl>
    <w:lvl w:ilvl="2">
      <w:start w:val="1"/>
      <w:numFmt w:val="decimal"/>
      <w:lvlText w:val="%3)"/>
      <w:lvlJc w:val="left"/>
      <w:pPr>
        <w:tabs>
          <w:tab w:val="num" w:pos="4950"/>
        </w:tabs>
        <w:ind w:left="4950" w:hanging="360"/>
      </w:pPr>
    </w:lvl>
    <w:lvl w:ilvl="3">
      <w:start w:val="1"/>
      <w:numFmt w:val="decimal"/>
      <w:lvlText w:val="%4)"/>
      <w:lvlJc w:val="left"/>
      <w:pPr>
        <w:tabs>
          <w:tab w:val="num" w:pos="5310"/>
        </w:tabs>
        <w:ind w:left="5310" w:hanging="360"/>
      </w:pPr>
    </w:lvl>
    <w:lvl w:ilvl="4">
      <w:start w:val="1"/>
      <w:numFmt w:val="decimal"/>
      <w:lvlText w:val="%5)"/>
      <w:lvlJc w:val="left"/>
      <w:pPr>
        <w:tabs>
          <w:tab w:val="num" w:pos="5670"/>
        </w:tabs>
        <w:ind w:left="5670" w:hanging="360"/>
      </w:pPr>
    </w:lvl>
    <w:lvl w:ilvl="5">
      <w:start w:val="1"/>
      <w:numFmt w:val="decimal"/>
      <w:lvlText w:val="%6)"/>
      <w:lvlJc w:val="left"/>
      <w:pPr>
        <w:tabs>
          <w:tab w:val="num" w:pos="6030"/>
        </w:tabs>
        <w:ind w:left="6030" w:hanging="360"/>
      </w:pPr>
    </w:lvl>
    <w:lvl w:ilvl="6">
      <w:start w:val="1"/>
      <w:numFmt w:val="decimal"/>
      <w:lvlText w:val="%7)"/>
      <w:lvlJc w:val="left"/>
      <w:pPr>
        <w:tabs>
          <w:tab w:val="num" w:pos="6390"/>
        </w:tabs>
        <w:ind w:left="6390" w:hanging="360"/>
      </w:pPr>
    </w:lvl>
    <w:lvl w:ilvl="7">
      <w:start w:val="1"/>
      <w:numFmt w:val="decimal"/>
      <w:lvlText w:val="%8)"/>
      <w:lvlJc w:val="left"/>
      <w:pPr>
        <w:tabs>
          <w:tab w:val="num" w:pos="6750"/>
        </w:tabs>
        <w:ind w:left="6750" w:hanging="360"/>
      </w:pPr>
    </w:lvl>
    <w:lvl w:ilvl="8">
      <w:start w:val="1"/>
      <w:numFmt w:val="decimal"/>
      <w:lvlText w:val="%9)"/>
      <w:lvlJc w:val="left"/>
      <w:pPr>
        <w:tabs>
          <w:tab w:val="num" w:pos="7110"/>
        </w:tabs>
        <w:ind w:left="7110" w:hanging="360"/>
      </w:pPr>
    </w:lvl>
  </w:abstractNum>
  <w:abstractNum w:abstractNumId="5">
    <w:nsid w:val="0B211903"/>
    <w:multiLevelType w:val="multilevel"/>
    <w:tmpl w:val="FCBC7A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C776A44"/>
    <w:multiLevelType w:val="hybridMultilevel"/>
    <w:tmpl w:val="E7C03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7247"/>
    <w:multiLevelType w:val="hybridMultilevel"/>
    <w:tmpl w:val="A45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3BB"/>
    <w:multiLevelType w:val="multilevel"/>
    <w:tmpl w:val="204E9F18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)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)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)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)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)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)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)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)"/>
      <w:lvlJc w:val="left"/>
      <w:pPr>
        <w:tabs>
          <w:tab w:val="num" w:pos="3610"/>
        </w:tabs>
        <w:ind w:left="3610" w:hanging="360"/>
      </w:pPr>
    </w:lvl>
  </w:abstractNum>
  <w:abstractNum w:abstractNumId="9">
    <w:nsid w:val="1C8D0019"/>
    <w:multiLevelType w:val="hybridMultilevel"/>
    <w:tmpl w:val="79C4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4CED"/>
    <w:multiLevelType w:val="multilevel"/>
    <w:tmpl w:val="CF569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65F5578"/>
    <w:multiLevelType w:val="multilevel"/>
    <w:tmpl w:val="67185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8BF5293"/>
    <w:multiLevelType w:val="hybridMultilevel"/>
    <w:tmpl w:val="F0F22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6C52"/>
    <w:multiLevelType w:val="hybridMultilevel"/>
    <w:tmpl w:val="BE5E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B6883"/>
    <w:multiLevelType w:val="hybridMultilevel"/>
    <w:tmpl w:val="BF8AB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93E75"/>
    <w:multiLevelType w:val="hybridMultilevel"/>
    <w:tmpl w:val="B6F8E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96288"/>
    <w:multiLevelType w:val="hybridMultilevel"/>
    <w:tmpl w:val="A5F65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6B4B"/>
    <w:multiLevelType w:val="hybridMultilevel"/>
    <w:tmpl w:val="F536B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E4486"/>
    <w:multiLevelType w:val="hybridMultilevel"/>
    <w:tmpl w:val="3464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3198"/>
    <w:multiLevelType w:val="hybridMultilevel"/>
    <w:tmpl w:val="B6B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17FC5"/>
    <w:multiLevelType w:val="hybridMultilevel"/>
    <w:tmpl w:val="13A03F78"/>
    <w:lvl w:ilvl="0" w:tplc="B4AA7BF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9"/>
  </w:num>
  <w:num w:numId="5">
    <w:abstractNumId w:val="7"/>
  </w:num>
  <w:num w:numId="6">
    <w:abstractNumId w:val="15"/>
  </w:num>
  <w:num w:numId="7">
    <w:abstractNumId w:val="14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45"/>
    <w:rsid w:val="00005920"/>
    <w:rsid w:val="00022F79"/>
    <w:rsid w:val="000405A4"/>
    <w:rsid w:val="00050C21"/>
    <w:rsid w:val="00073270"/>
    <w:rsid w:val="00090BE7"/>
    <w:rsid w:val="000939C2"/>
    <w:rsid w:val="0009645F"/>
    <w:rsid w:val="000B542A"/>
    <w:rsid w:val="000B65E8"/>
    <w:rsid w:val="000C61FB"/>
    <w:rsid w:val="000E3047"/>
    <w:rsid w:val="00110FC4"/>
    <w:rsid w:val="00122846"/>
    <w:rsid w:val="0012357B"/>
    <w:rsid w:val="00125A01"/>
    <w:rsid w:val="001405E8"/>
    <w:rsid w:val="00145CCC"/>
    <w:rsid w:val="00152E77"/>
    <w:rsid w:val="0015487E"/>
    <w:rsid w:val="00176F61"/>
    <w:rsid w:val="00180F40"/>
    <w:rsid w:val="001B3B45"/>
    <w:rsid w:val="001B6250"/>
    <w:rsid w:val="001E0B8B"/>
    <w:rsid w:val="001E48BA"/>
    <w:rsid w:val="001F7178"/>
    <w:rsid w:val="00204C53"/>
    <w:rsid w:val="00223AE8"/>
    <w:rsid w:val="00227EE4"/>
    <w:rsid w:val="00233FF6"/>
    <w:rsid w:val="002375AC"/>
    <w:rsid w:val="00250938"/>
    <w:rsid w:val="00270027"/>
    <w:rsid w:val="00292AF7"/>
    <w:rsid w:val="002A198E"/>
    <w:rsid w:val="002B6805"/>
    <w:rsid w:val="002C5394"/>
    <w:rsid w:val="002D0EB7"/>
    <w:rsid w:val="002D11BF"/>
    <w:rsid w:val="002E6408"/>
    <w:rsid w:val="003076B4"/>
    <w:rsid w:val="003260F3"/>
    <w:rsid w:val="003302F4"/>
    <w:rsid w:val="00330B29"/>
    <w:rsid w:val="00330E38"/>
    <w:rsid w:val="003372C1"/>
    <w:rsid w:val="00344037"/>
    <w:rsid w:val="0035170C"/>
    <w:rsid w:val="003528F8"/>
    <w:rsid w:val="00371198"/>
    <w:rsid w:val="00383D04"/>
    <w:rsid w:val="003917AB"/>
    <w:rsid w:val="00397AB7"/>
    <w:rsid w:val="003A378F"/>
    <w:rsid w:val="003B7827"/>
    <w:rsid w:val="003C25CD"/>
    <w:rsid w:val="003D2631"/>
    <w:rsid w:val="003E3201"/>
    <w:rsid w:val="003E393C"/>
    <w:rsid w:val="003E6144"/>
    <w:rsid w:val="004131A4"/>
    <w:rsid w:val="00426AA1"/>
    <w:rsid w:val="00431109"/>
    <w:rsid w:val="00437148"/>
    <w:rsid w:val="00450AA9"/>
    <w:rsid w:val="0045122D"/>
    <w:rsid w:val="0047178B"/>
    <w:rsid w:val="004765DD"/>
    <w:rsid w:val="004A00DA"/>
    <w:rsid w:val="004A24FA"/>
    <w:rsid w:val="004B6EA2"/>
    <w:rsid w:val="004C07BC"/>
    <w:rsid w:val="004C2635"/>
    <w:rsid w:val="00500650"/>
    <w:rsid w:val="00502E81"/>
    <w:rsid w:val="00531A3C"/>
    <w:rsid w:val="00534772"/>
    <w:rsid w:val="0054217C"/>
    <w:rsid w:val="0054378A"/>
    <w:rsid w:val="00565934"/>
    <w:rsid w:val="00573C81"/>
    <w:rsid w:val="00583CA1"/>
    <w:rsid w:val="0058443B"/>
    <w:rsid w:val="005E5523"/>
    <w:rsid w:val="005F3EED"/>
    <w:rsid w:val="00616C58"/>
    <w:rsid w:val="00622CAF"/>
    <w:rsid w:val="00645603"/>
    <w:rsid w:val="0064705C"/>
    <w:rsid w:val="006512D9"/>
    <w:rsid w:val="00653512"/>
    <w:rsid w:val="00657685"/>
    <w:rsid w:val="00661DED"/>
    <w:rsid w:val="00667BCC"/>
    <w:rsid w:val="00692172"/>
    <w:rsid w:val="006C5D62"/>
    <w:rsid w:val="006C6BBD"/>
    <w:rsid w:val="006D0C7E"/>
    <w:rsid w:val="006E0901"/>
    <w:rsid w:val="006F1405"/>
    <w:rsid w:val="006F4688"/>
    <w:rsid w:val="00702A16"/>
    <w:rsid w:val="0071361D"/>
    <w:rsid w:val="00724207"/>
    <w:rsid w:val="007420E0"/>
    <w:rsid w:val="00747300"/>
    <w:rsid w:val="00753CF9"/>
    <w:rsid w:val="007673C3"/>
    <w:rsid w:val="007713AD"/>
    <w:rsid w:val="00773585"/>
    <w:rsid w:val="007A171A"/>
    <w:rsid w:val="007A19A2"/>
    <w:rsid w:val="007C4921"/>
    <w:rsid w:val="00826000"/>
    <w:rsid w:val="008318C4"/>
    <w:rsid w:val="00831AD2"/>
    <w:rsid w:val="0084308B"/>
    <w:rsid w:val="00863DEB"/>
    <w:rsid w:val="00875DAF"/>
    <w:rsid w:val="00877F5D"/>
    <w:rsid w:val="00890BEA"/>
    <w:rsid w:val="008910B8"/>
    <w:rsid w:val="008C15AA"/>
    <w:rsid w:val="008E1C24"/>
    <w:rsid w:val="008F1F3E"/>
    <w:rsid w:val="00907584"/>
    <w:rsid w:val="009216DA"/>
    <w:rsid w:val="00923451"/>
    <w:rsid w:val="009335DE"/>
    <w:rsid w:val="00946107"/>
    <w:rsid w:val="0097236D"/>
    <w:rsid w:val="00974AD5"/>
    <w:rsid w:val="00983AAA"/>
    <w:rsid w:val="00986489"/>
    <w:rsid w:val="009A3E9F"/>
    <w:rsid w:val="009E42CF"/>
    <w:rsid w:val="009E60BD"/>
    <w:rsid w:val="009F01B3"/>
    <w:rsid w:val="009F7A16"/>
    <w:rsid w:val="00A07241"/>
    <w:rsid w:val="00A17ECC"/>
    <w:rsid w:val="00A36938"/>
    <w:rsid w:val="00A516F4"/>
    <w:rsid w:val="00A60D42"/>
    <w:rsid w:val="00A6269D"/>
    <w:rsid w:val="00A65DE3"/>
    <w:rsid w:val="00A660F1"/>
    <w:rsid w:val="00A6793E"/>
    <w:rsid w:val="00A74F20"/>
    <w:rsid w:val="00A82CB1"/>
    <w:rsid w:val="00AA31D9"/>
    <w:rsid w:val="00AA34FB"/>
    <w:rsid w:val="00AA3F78"/>
    <w:rsid w:val="00AA6DC5"/>
    <w:rsid w:val="00AB16FF"/>
    <w:rsid w:val="00AD1A62"/>
    <w:rsid w:val="00AD546A"/>
    <w:rsid w:val="00B10C78"/>
    <w:rsid w:val="00B33F3A"/>
    <w:rsid w:val="00B47556"/>
    <w:rsid w:val="00B51B7C"/>
    <w:rsid w:val="00B521E7"/>
    <w:rsid w:val="00B62803"/>
    <w:rsid w:val="00B77527"/>
    <w:rsid w:val="00B82041"/>
    <w:rsid w:val="00B8491D"/>
    <w:rsid w:val="00B9232C"/>
    <w:rsid w:val="00B93669"/>
    <w:rsid w:val="00BB0EEC"/>
    <w:rsid w:val="00BB407A"/>
    <w:rsid w:val="00BB5157"/>
    <w:rsid w:val="00BB575E"/>
    <w:rsid w:val="00BD231C"/>
    <w:rsid w:val="00BD5E0D"/>
    <w:rsid w:val="00BD6502"/>
    <w:rsid w:val="00BF4144"/>
    <w:rsid w:val="00BF58C8"/>
    <w:rsid w:val="00C01103"/>
    <w:rsid w:val="00C06298"/>
    <w:rsid w:val="00C11241"/>
    <w:rsid w:val="00C44C18"/>
    <w:rsid w:val="00C52345"/>
    <w:rsid w:val="00C64CE4"/>
    <w:rsid w:val="00C966A8"/>
    <w:rsid w:val="00CC27D4"/>
    <w:rsid w:val="00CE0BF3"/>
    <w:rsid w:val="00CE799E"/>
    <w:rsid w:val="00D24C91"/>
    <w:rsid w:val="00D452BA"/>
    <w:rsid w:val="00D568DD"/>
    <w:rsid w:val="00D618CD"/>
    <w:rsid w:val="00D63CD2"/>
    <w:rsid w:val="00D77070"/>
    <w:rsid w:val="00D8366E"/>
    <w:rsid w:val="00D8414E"/>
    <w:rsid w:val="00D8503B"/>
    <w:rsid w:val="00D85A85"/>
    <w:rsid w:val="00DD1A3A"/>
    <w:rsid w:val="00DE622B"/>
    <w:rsid w:val="00DE735F"/>
    <w:rsid w:val="00DF5BFA"/>
    <w:rsid w:val="00E0050E"/>
    <w:rsid w:val="00E0252A"/>
    <w:rsid w:val="00E13794"/>
    <w:rsid w:val="00E1639B"/>
    <w:rsid w:val="00E25EC4"/>
    <w:rsid w:val="00E42D43"/>
    <w:rsid w:val="00E641A6"/>
    <w:rsid w:val="00E7450A"/>
    <w:rsid w:val="00E7727F"/>
    <w:rsid w:val="00E8770C"/>
    <w:rsid w:val="00E87FC0"/>
    <w:rsid w:val="00EA541F"/>
    <w:rsid w:val="00EB0BB1"/>
    <w:rsid w:val="00EB142D"/>
    <w:rsid w:val="00EB5E53"/>
    <w:rsid w:val="00EC1AA3"/>
    <w:rsid w:val="00ED776E"/>
    <w:rsid w:val="00EE2FE9"/>
    <w:rsid w:val="00EF0509"/>
    <w:rsid w:val="00EF7CBA"/>
    <w:rsid w:val="00F06D8C"/>
    <w:rsid w:val="00F23610"/>
    <w:rsid w:val="00F319D5"/>
    <w:rsid w:val="00F3489F"/>
    <w:rsid w:val="00F4397C"/>
    <w:rsid w:val="00F47D5E"/>
    <w:rsid w:val="00F513F2"/>
    <w:rsid w:val="00F51FB6"/>
    <w:rsid w:val="00F54D18"/>
    <w:rsid w:val="00F550A6"/>
    <w:rsid w:val="00F55D05"/>
    <w:rsid w:val="00F56B0C"/>
    <w:rsid w:val="00F83542"/>
    <w:rsid w:val="00F9748F"/>
    <w:rsid w:val="00FA6C8D"/>
    <w:rsid w:val="00FC7385"/>
    <w:rsid w:val="00FC7BD2"/>
    <w:rsid w:val="00FC7C70"/>
    <w:rsid w:val="00FD1F50"/>
    <w:rsid w:val="00FD7B3A"/>
    <w:rsid w:val="00FF00F3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B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1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109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10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22F79"/>
    <w:pPr>
      <w:ind w:left="720"/>
      <w:contextualSpacing/>
    </w:pPr>
  </w:style>
  <w:style w:type="paragraph" w:styleId="Bezodstpw">
    <w:name w:val="No Spacing"/>
    <w:uiPriority w:val="1"/>
    <w:qFormat/>
    <w:rsid w:val="00BB57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7FC0"/>
    <w:pPr>
      <w:autoSpaceDN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87F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87FC0"/>
    <w:pPr>
      <w:widowControl/>
      <w:suppressAutoHyphens w:val="0"/>
      <w:autoSpaceDN/>
      <w:jc w:val="center"/>
    </w:pPr>
    <w:rPr>
      <w:rFonts w:eastAsia="Times New Roman" w:cs="Times New Roman"/>
      <w:kern w:val="1"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87FC0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7FC0"/>
    <w:pPr>
      <w:keepNext/>
      <w:autoSpaceDN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87FC0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87FC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normal"/>
    <w:rsid w:val="00FD7B3A"/>
    <w:pPr>
      <w:spacing w:after="0" w:line="240" w:lineRule="auto"/>
    </w:pPr>
    <w:rPr>
      <w:rFonts w:ascii="Arial" w:eastAsia="Arial" w:hAnsi="Arial" w:cs="Arial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80D2-7DBA-4F15-A6F1-C48A2663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cp:lastPrinted>2023-07-05T06:30:00Z</cp:lastPrinted>
  <dcterms:created xsi:type="dcterms:W3CDTF">2023-10-05T07:39:00Z</dcterms:created>
  <dcterms:modified xsi:type="dcterms:W3CDTF">2023-10-05T07:39:00Z</dcterms:modified>
</cp:coreProperties>
</file>